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87" w:rsidRDefault="0066332B">
      <w:pPr>
        <w:spacing w:before="70" w:line="242" w:lineRule="auto"/>
        <w:ind w:left="2489" w:right="582"/>
        <w:jc w:val="center"/>
        <w:rPr>
          <w:sz w:val="40"/>
          <w:szCs w:val="40"/>
        </w:rPr>
      </w:pP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PERGUR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17 AGUS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US 1945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ABA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AY</w:t>
      </w:r>
      <w:r>
        <w:rPr>
          <w:b/>
          <w:sz w:val="28"/>
          <w:szCs w:val="28"/>
        </w:rPr>
        <w:t xml:space="preserve">A </w:t>
      </w:r>
      <w:r>
        <w:rPr>
          <w:b/>
          <w:sz w:val="40"/>
          <w:szCs w:val="40"/>
        </w:rPr>
        <w:t>FA</w:t>
      </w:r>
      <w:r>
        <w:rPr>
          <w:b/>
          <w:spacing w:val="-1"/>
          <w:sz w:val="40"/>
          <w:szCs w:val="40"/>
        </w:rPr>
        <w:t>K</w:t>
      </w:r>
      <w:r>
        <w:rPr>
          <w:b/>
          <w:sz w:val="40"/>
          <w:szCs w:val="40"/>
        </w:rPr>
        <w:t>ULTAS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HUK</w:t>
      </w:r>
      <w:r>
        <w:rPr>
          <w:b/>
          <w:spacing w:val="-2"/>
          <w:sz w:val="40"/>
          <w:szCs w:val="40"/>
        </w:rPr>
        <w:t>U</w:t>
      </w:r>
      <w:r>
        <w:rPr>
          <w:b/>
          <w:sz w:val="40"/>
          <w:szCs w:val="40"/>
        </w:rPr>
        <w:t>M</w:t>
      </w:r>
    </w:p>
    <w:p w:rsidR="00E22D87" w:rsidRDefault="0066332B">
      <w:pPr>
        <w:spacing w:line="360" w:lineRule="exact"/>
        <w:ind w:left="3569" w:right="1508"/>
        <w:jc w:val="center"/>
        <w:rPr>
          <w:sz w:val="32"/>
          <w:szCs w:val="32"/>
        </w:rPr>
      </w:pPr>
      <w:proofErr w:type="spellStart"/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urn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proofErr w:type="spellEnd"/>
      <w:r>
        <w:rPr>
          <w:b/>
          <w:spacing w:val="-8"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proofErr w:type="spellEnd"/>
      <w:r>
        <w:rPr>
          <w:b/>
          <w:spacing w:val="-10"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proofErr w:type="spellEnd"/>
      <w:r>
        <w:rPr>
          <w:b/>
          <w:spacing w:val="-10"/>
          <w:sz w:val="32"/>
          <w:szCs w:val="32"/>
        </w:rPr>
        <w:t xml:space="preserve"> </w:t>
      </w:r>
      <w:proofErr w:type="spellStart"/>
      <w:r>
        <w:rPr>
          <w:b/>
          <w:spacing w:val="3"/>
          <w:sz w:val="32"/>
          <w:szCs w:val="32"/>
        </w:rPr>
        <w:t>Bisnis</w:t>
      </w:r>
      <w:proofErr w:type="spellEnd"/>
      <w:r>
        <w:rPr>
          <w:b/>
          <w:spacing w:val="3"/>
          <w:sz w:val="32"/>
          <w:szCs w:val="32"/>
        </w:rPr>
        <w:t xml:space="preserve"> </w:t>
      </w:r>
      <w:proofErr w:type="spellStart"/>
      <w:r>
        <w:rPr>
          <w:b/>
          <w:spacing w:val="3"/>
          <w:sz w:val="32"/>
          <w:szCs w:val="32"/>
        </w:rPr>
        <w:t>Bonum</w:t>
      </w:r>
      <w:proofErr w:type="spellEnd"/>
      <w:r>
        <w:rPr>
          <w:b/>
          <w:spacing w:val="3"/>
          <w:sz w:val="32"/>
          <w:szCs w:val="32"/>
        </w:rPr>
        <w:t xml:space="preserve"> Commune</w:t>
      </w:r>
    </w:p>
    <w:p w:rsidR="00E22D87" w:rsidRDefault="0066332B">
      <w:pPr>
        <w:spacing w:before="1"/>
        <w:ind w:left="1841"/>
      </w:pPr>
      <w:r>
        <w:rPr>
          <w:spacing w:val="-1"/>
        </w:rPr>
        <w:t>J</w:t>
      </w:r>
      <w:r>
        <w:t>l.</w:t>
      </w:r>
      <w:r>
        <w:rPr>
          <w:spacing w:val="-1"/>
        </w:rPr>
        <w:t xml:space="preserve"> </w:t>
      </w:r>
      <w:proofErr w:type="spellStart"/>
      <w:r>
        <w:t>Se</w:t>
      </w:r>
      <w:r>
        <w:rPr>
          <w:spacing w:val="1"/>
        </w:rPr>
        <w:t>mo</w:t>
      </w:r>
      <w:r>
        <w:t>l</w:t>
      </w:r>
      <w:r>
        <w:rPr>
          <w:spacing w:val="1"/>
        </w:rPr>
        <w:t>o</w:t>
      </w:r>
      <w:r>
        <w:t>wa</w:t>
      </w:r>
      <w:r>
        <w:rPr>
          <w:spacing w:val="1"/>
        </w:rPr>
        <w:t>r</w:t>
      </w:r>
      <w:r>
        <w:t>u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y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6</w:t>
      </w:r>
      <w:r>
        <w:rPr>
          <w:spacing w:val="1"/>
        </w:rPr>
        <w:t>0118</w:t>
      </w:r>
      <w:r>
        <w:t>,</w:t>
      </w:r>
      <w:r>
        <w:rPr>
          <w:spacing w:val="-7"/>
        </w:rPr>
        <w:t xml:space="preserve"> </w:t>
      </w:r>
      <w:proofErr w:type="spellStart"/>
      <w:r>
        <w:t>Tel</w:t>
      </w:r>
      <w:r>
        <w:rPr>
          <w:spacing w:val="1"/>
        </w:rPr>
        <w:t>p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1"/>
        </w:rPr>
        <w:t>(03</w:t>
      </w:r>
      <w:r>
        <w:rPr>
          <w:spacing w:val="-1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92</w:t>
      </w:r>
      <w:r>
        <w:rPr>
          <w:spacing w:val="-1"/>
        </w:rPr>
        <w:t>6</w:t>
      </w:r>
      <w:r>
        <w:rPr>
          <w:spacing w:val="1"/>
        </w:rPr>
        <w:t>014</w:t>
      </w:r>
      <w:r>
        <w:t>,</w:t>
      </w:r>
      <w:r>
        <w:rPr>
          <w:spacing w:val="-2"/>
        </w:rPr>
        <w:t xml:space="preserve"> </w:t>
      </w:r>
      <w:hyperlink r:id="rId5" w:history="1">
        <w:r w:rsidR="00B066A5" w:rsidRPr="00D53A5C">
          <w:rPr>
            <w:rStyle w:val="Hyperlink"/>
          </w:rPr>
          <w:t>j</w:t>
        </w:r>
        <w:r w:rsidR="00B066A5" w:rsidRPr="00D53A5C">
          <w:rPr>
            <w:rStyle w:val="Hyperlink"/>
            <w:spacing w:val="-1"/>
          </w:rPr>
          <w:t>u</w:t>
        </w:r>
        <w:r w:rsidR="00B066A5" w:rsidRPr="00D53A5C">
          <w:rPr>
            <w:rStyle w:val="Hyperlink"/>
            <w:spacing w:val="1"/>
          </w:rPr>
          <w:t>rn</w:t>
        </w:r>
        <w:r w:rsidR="00B066A5" w:rsidRPr="00D53A5C">
          <w:rPr>
            <w:rStyle w:val="Hyperlink"/>
          </w:rPr>
          <w:t>alhbbc</w:t>
        </w:r>
        <w:r w:rsidR="00B066A5" w:rsidRPr="00D53A5C">
          <w:rPr>
            <w:rStyle w:val="Hyperlink"/>
            <w:spacing w:val="-1"/>
          </w:rPr>
          <w:t>@</w:t>
        </w:r>
        <w:r w:rsidR="00B066A5" w:rsidRPr="00D53A5C">
          <w:rPr>
            <w:rStyle w:val="Hyperlink"/>
            <w:spacing w:val="1"/>
          </w:rPr>
          <w:t>un</w:t>
        </w:r>
        <w:r w:rsidR="00B066A5" w:rsidRPr="00D53A5C">
          <w:rPr>
            <w:rStyle w:val="Hyperlink"/>
          </w:rPr>
          <w:t>ta</w:t>
        </w:r>
        <w:r w:rsidR="00B066A5" w:rsidRPr="00D53A5C">
          <w:rPr>
            <w:rStyle w:val="Hyperlink"/>
            <w:spacing w:val="3"/>
          </w:rPr>
          <w:t>g</w:t>
        </w:r>
        <w:r w:rsidR="00B066A5" w:rsidRPr="00D53A5C">
          <w:rPr>
            <w:rStyle w:val="Hyperlink"/>
            <w:spacing w:val="1"/>
          </w:rPr>
          <w:t>-</w:t>
        </w:r>
        <w:r w:rsidR="00B066A5" w:rsidRPr="00D53A5C">
          <w:rPr>
            <w:rStyle w:val="Hyperlink"/>
            <w:spacing w:val="-1"/>
          </w:rPr>
          <w:t>s</w:t>
        </w:r>
        <w:r w:rsidR="00B066A5" w:rsidRPr="00D53A5C">
          <w:rPr>
            <w:rStyle w:val="Hyperlink"/>
            <w:spacing w:val="1"/>
          </w:rPr>
          <w:t>by</w:t>
        </w:r>
        <w:r w:rsidR="00B066A5" w:rsidRPr="00D53A5C">
          <w:rPr>
            <w:rStyle w:val="Hyperlink"/>
          </w:rPr>
          <w:t>.a</w:t>
        </w:r>
        <w:r w:rsidR="00B066A5" w:rsidRPr="00D53A5C">
          <w:rPr>
            <w:rStyle w:val="Hyperlink"/>
            <w:spacing w:val="1"/>
          </w:rPr>
          <w:t>c</w:t>
        </w:r>
        <w:r w:rsidR="00B066A5" w:rsidRPr="00D53A5C">
          <w:rPr>
            <w:rStyle w:val="Hyperlink"/>
          </w:rPr>
          <w:t>.id</w:t>
        </w:r>
      </w:hyperlink>
    </w:p>
    <w:p w:rsidR="00E22D87" w:rsidRDefault="00E22D87">
      <w:pPr>
        <w:spacing w:before="9" w:line="160" w:lineRule="exact"/>
        <w:rPr>
          <w:sz w:val="17"/>
          <w:szCs w:val="17"/>
        </w:rPr>
      </w:pPr>
    </w:p>
    <w:p w:rsidR="00E22D87" w:rsidRDefault="0066332B">
      <w:pPr>
        <w:ind w:left="1010" w:right="115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TRAN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FE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LETTE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ACCE</w:t>
      </w:r>
      <w:r>
        <w:rPr>
          <w:b/>
          <w:sz w:val="22"/>
          <w:szCs w:val="22"/>
        </w:rPr>
        <w:t>SS S</w:t>
      </w:r>
      <w:r>
        <w:rPr>
          <w:b/>
          <w:spacing w:val="-1"/>
          <w:sz w:val="22"/>
          <w:szCs w:val="22"/>
        </w:rPr>
        <w:t>TATE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:rsidR="00B066A5" w:rsidRDefault="00B066A5">
      <w:pPr>
        <w:ind w:left="140" w:right="6927"/>
        <w:jc w:val="both"/>
        <w:rPr>
          <w:spacing w:val="-2"/>
          <w:sz w:val="22"/>
          <w:szCs w:val="22"/>
        </w:rPr>
      </w:pPr>
    </w:p>
    <w:p w:rsidR="00E22D87" w:rsidRDefault="00B066A5">
      <w:pPr>
        <w:ind w:left="140" w:right="6927"/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3.15pt;margin-top:38.95pt;width:84.2pt;height:85.45pt;z-index:-251659264;mso-position-horizontal-relative:page;mso-position-vertical-relative:page">
            <v:imagedata r:id="rId6" o:title=""/>
            <w10:wrap anchorx="page" anchory="page"/>
          </v:shape>
        </w:pict>
      </w:r>
      <w:r w:rsidR="0066332B">
        <w:rPr>
          <w:spacing w:val="-2"/>
          <w:sz w:val="22"/>
          <w:szCs w:val="22"/>
        </w:rPr>
        <w:t>I</w:t>
      </w:r>
      <w:r w:rsidR="0066332B">
        <w:rPr>
          <w:sz w:val="22"/>
          <w:szCs w:val="22"/>
        </w:rPr>
        <w:t xml:space="preserve">, </w:t>
      </w:r>
      <w:r w:rsidR="0066332B">
        <w:rPr>
          <w:spacing w:val="1"/>
          <w:sz w:val="22"/>
          <w:szCs w:val="22"/>
        </w:rPr>
        <w:t>t</w:t>
      </w:r>
      <w:r w:rsidR="0066332B">
        <w:rPr>
          <w:sz w:val="22"/>
          <w:szCs w:val="22"/>
        </w:rPr>
        <w:t>he un</w:t>
      </w:r>
      <w:r w:rsidR="0066332B">
        <w:rPr>
          <w:spacing w:val="-2"/>
          <w:sz w:val="22"/>
          <w:szCs w:val="22"/>
        </w:rPr>
        <w:t>d</w:t>
      </w:r>
      <w:r w:rsidR="0066332B">
        <w:rPr>
          <w:sz w:val="22"/>
          <w:szCs w:val="22"/>
        </w:rPr>
        <w:t>e</w:t>
      </w:r>
      <w:r w:rsidR="0066332B">
        <w:rPr>
          <w:spacing w:val="1"/>
          <w:sz w:val="22"/>
          <w:szCs w:val="22"/>
        </w:rPr>
        <w:t>r</w:t>
      </w:r>
      <w:r w:rsidR="0066332B">
        <w:rPr>
          <w:spacing w:val="-2"/>
          <w:sz w:val="22"/>
          <w:szCs w:val="22"/>
        </w:rPr>
        <w:t>s</w:t>
      </w:r>
      <w:r w:rsidR="0066332B">
        <w:rPr>
          <w:spacing w:val="1"/>
          <w:sz w:val="22"/>
          <w:szCs w:val="22"/>
        </w:rPr>
        <w:t>i</w:t>
      </w:r>
      <w:r w:rsidR="0066332B">
        <w:rPr>
          <w:sz w:val="22"/>
          <w:szCs w:val="22"/>
        </w:rPr>
        <w:t>gn</w:t>
      </w:r>
      <w:r w:rsidR="0066332B">
        <w:rPr>
          <w:spacing w:val="-2"/>
          <w:sz w:val="22"/>
          <w:szCs w:val="22"/>
        </w:rPr>
        <w:t>e</w:t>
      </w:r>
      <w:r w:rsidR="0066332B">
        <w:rPr>
          <w:sz w:val="22"/>
          <w:szCs w:val="22"/>
        </w:rPr>
        <w:t>d b</w:t>
      </w:r>
      <w:r w:rsidR="0066332B">
        <w:rPr>
          <w:spacing w:val="-2"/>
          <w:sz w:val="22"/>
          <w:szCs w:val="22"/>
        </w:rPr>
        <w:t>e</w:t>
      </w:r>
      <w:r w:rsidR="0066332B">
        <w:rPr>
          <w:spacing w:val="1"/>
          <w:sz w:val="22"/>
          <w:szCs w:val="22"/>
        </w:rPr>
        <w:t>l</w:t>
      </w:r>
      <w:r w:rsidR="0066332B">
        <w:rPr>
          <w:sz w:val="22"/>
          <w:szCs w:val="22"/>
        </w:rPr>
        <w:t>o</w:t>
      </w:r>
      <w:r w:rsidR="0066332B">
        <w:rPr>
          <w:spacing w:val="-1"/>
          <w:sz w:val="22"/>
          <w:szCs w:val="22"/>
        </w:rPr>
        <w:t>w</w:t>
      </w:r>
      <w:r w:rsidR="0066332B">
        <w:rPr>
          <w:sz w:val="22"/>
          <w:szCs w:val="22"/>
        </w:rPr>
        <w:t>,</w:t>
      </w:r>
    </w:p>
    <w:p w:rsidR="00E22D87" w:rsidRDefault="0066332B">
      <w:pPr>
        <w:spacing w:before="8"/>
        <w:ind w:left="140" w:right="5267"/>
        <w:jc w:val="both"/>
        <w:rPr>
          <w:sz w:val="22"/>
          <w:szCs w:val="22"/>
        </w:rPr>
      </w:pPr>
      <w:r>
        <w:rPr>
          <w:sz w:val="22"/>
          <w:szCs w:val="22"/>
        </w:rPr>
        <w:t>Full</w:t>
      </w:r>
      <w:r>
        <w:rPr>
          <w:spacing w:val="-1"/>
          <w:sz w:val="22"/>
          <w:szCs w:val="22"/>
        </w:rPr>
        <w:t xml:space="preserve">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Erny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Kartikasari</w:t>
      </w:r>
      <w:proofErr w:type="spellEnd"/>
    </w:p>
    <w:p w:rsidR="00E22D87" w:rsidRDefault="0066332B">
      <w:pPr>
        <w:spacing w:before="11"/>
        <w:ind w:left="140" w:right="508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Ag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45</w:t>
      </w:r>
    </w:p>
    <w:p w:rsidR="00E22D87" w:rsidRDefault="0066332B">
      <w:pPr>
        <w:spacing w:before="13"/>
        <w:ind w:left="140" w:right="444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   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45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ya, 60118</w:t>
      </w:r>
    </w:p>
    <w:p w:rsidR="00E22D87" w:rsidRDefault="0066332B">
      <w:pPr>
        <w:spacing w:before="8"/>
        <w:ind w:left="140" w:right="5112"/>
        <w:jc w:val="both"/>
        <w:rPr>
          <w:sz w:val="22"/>
          <w:szCs w:val="22"/>
        </w:rPr>
      </w:pPr>
      <w:r>
        <w:rPr>
          <w:sz w:val="22"/>
          <w:szCs w:val="22"/>
        </w:rPr>
        <w:t>Em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8"/>
          <w:sz w:val="22"/>
          <w:szCs w:val="22"/>
        </w:rPr>
        <w:t xml:space="preserve"> </w:t>
      </w:r>
      <w:hyperlink r:id="rId7" w:history="1">
        <w:r w:rsidRPr="006A082A">
          <w:rPr>
            <w:rStyle w:val="Hyperlink"/>
            <w:sz w:val="22"/>
            <w:szCs w:val="22"/>
          </w:rPr>
          <w:t>ernykartika@</w:t>
        </w:r>
        <w:r w:rsidRPr="006A082A">
          <w:rPr>
            <w:rStyle w:val="Hyperlink"/>
            <w:spacing w:val="-2"/>
            <w:sz w:val="22"/>
            <w:szCs w:val="22"/>
          </w:rPr>
          <w:t>g</w:t>
        </w:r>
        <w:r w:rsidRPr="006A082A">
          <w:rPr>
            <w:rStyle w:val="Hyperlink"/>
            <w:spacing w:val="1"/>
            <w:sz w:val="22"/>
            <w:szCs w:val="22"/>
          </w:rPr>
          <w:t>m</w:t>
        </w:r>
        <w:r w:rsidRPr="006A082A">
          <w:rPr>
            <w:rStyle w:val="Hyperlink"/>
            <w:spacing w:val="-2"/>
            <w:sz w:val="22"/>
            <w:szCs w:val="22"/>
          </w:rPr>
          <w:t>a</w:t>
        </w:r>
        <w:r w:rsidRPr="006A082A">
          <w:rPr>
            <w:rStyle w:val="Hyperlink"/>
            <w:spacing w:val="1"/>
            <w:sz w:val="22"/>
            <w:szCs w:val="22"/>
          </w:rPr>
          <w:t>il</w:t>
        </w:r>
        <w:r w:rsidRPr="006A082A">
          <w:rPr>
            <w:rStyle w:val="Hyperlink"/>
            <w:spacing w:val="-2"/>
            <w:sz w:val="22"/>
            <w:szCs w:val="22"/>
          </w:rPr>
          <w:t>.</w:t>
        </w:r>
        <w:r w:rsidRPr="006A082A">
          <w:rPr>
            <w:rStyle w:val="Hyperlink"/>
            <w:sz w:val="22"/>
            <w:szCs w:val="22"/>
          </w:rPr>
          <w:t>c</w:t>
        </w:r>
        <w:r w:rsidRPr="006A082A">
          <w:rPr>
            <w:rStyle w:val="Hyperlink"/>
            <w:spacing w:val="-2"/>
            <w:sz w:val="22"/>
            <w:szCs w:val="22"/>
          </w:rPr>
          <w:t>o</w:t>
        </w:r>
        <w:r w:rsidRPr="006A082A">
          <w:rPr>
            <w:rStyle w:val="Hyperlink"/>
            <w:sz w:val="22"/>
            <w:szCs w:val="22"/>
          </w:rPr>
          <w:t>m</w:t>
        </w:r>
      </w:hyperlink>
    </w:p>
    <w:p w:rsidR="00E22D87" w:rsidRDefault="0066332B">
      <w:pPr>
        <w:spacing w:before="11"/>
        <w:ind w:left="140" w:right="62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      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081332735277</w:t>
      </w:r>
    </w:p>
    <w:p w:rsidR="00E22D87" w:rsidRDefault="0066332B">
      <w:pPr>
        <w:spacing w:before="8"/>
        <w:ind w:left="140" w:right="1729"/>
        <w:jc w:val="both"/>
        <w:rPr>
          <w:sz w:val="22"/>
          <w:szCs w:val="22"/>
        </w:rPr>
      </w:pP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e:</w:t>
      </w:r>
    </w:p>
    <w:p w:rsidR="00E22D87" w:rsidRDefault="00E22D87">
      <w:pPr>
        <w:spacing w:before="11" w:line="260" w:lineRule="exact"/>
        <w:rPr>
          <w:sz w:val="26"/>
          <w:szCs w:val="26"/>
        </w:rPr>
      </w:pPr>
    </w:p>
    <w:p w:rsidR="00E22D87" w:rsidRDefault="0066332B">
      <w:pPr>
        <w:ind w:left="140" w:right="761"/>
        <w:rPr>
          <w:sz w:val="22"/>
          <w:szCs w:val="22"/>
        </w:rPr>
      </w:pPr>
      <w:r w:rsidRPr="00ED319E">
        <w:rPr>
          <w:sz w:val="24"/>
          <w:szCs w:val="24"/>
        </w:rPr>
        <w:t>PERLINDUNGAN HUKUM BAGI PEKERJA YANG MENDAPAT UPAH TIDAK LAYAK DI MASA PANDEMI COVID-19</w:t>
      </w:r>
    </w:p>
    <w:p w:rsidR="00E22D87" w:rsidRDefault="0066332B">
      <w:pPr>
        <w:spacing w:before="9"/>
        <w:ind w:left="140" w:right="140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….</w:t>
      </w:r>
    </w:p>
    <w:p w:rsidR="00E22D87" w:rsidRDefault="0066332B">
      <w:pPr>
        <w:spacing w:before="11" w:line="248" w:lineRule="auto"/>
        <w:ind w:left="140" w:right="135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….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66332B" w:rsidRDefault="0066332B" w:rsidP="0066332B">
      <w:pPr>
        <w:spacing w:before="8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Prof. Dr.  Made </w:t>
      </w:r>
      <w:proofErr w:type="spellStart"/>
      <w:r>
        <w:rPr>
          <w:sz w:val="22"/>
          <w:szCs w:val="22"/>
        </w:rPr>
        <w:t>Warka</w:t>
      </w:r>
      <w:proofErr w:type="spellEnd"/>
      <w:r>
        <w:rPr>
          <w:sz w:val="22"/>
          <w:szCs w:val="22"/>
        </w:rPr>
        <w:t xml:space="preserve">, SH, </w:t>
      </w:r>
      <w:proofErr w:type="spellStart"/>
      <w:proofErr w:type="gramStart"/>
      <w:r>
        <w:rPr>
          <w:sz w:val="22"/>
          <w:szCs w:val="22"/>
        </w:rPr>
        <w:t>M.Hum</w:t>
      </w:r>
      <w:proofErr w:type="spellEnd"/>
      <w:proofErr w:type="gramEnd"/>
    </w:p>
    <w:p w:rsidR="00E22D87" w:rsidRDefault="0066332B" w:rsidP="0066332B">
      <w:pPr>
        <w:spacing w:before="8"/>
        <w:ind w:left="140"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Evi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</w:t>
      </w:r>
      <w:proofErr w:type="spellEnd"/>
      <w:r>
        <w:rPr>
          <w:sz w:val="22"/>
          <w:szCs w:val="22"/>
        </w:rPr>
        <w:t xml:space="preserve">, SH, </w:t>
      </w:r>
      <w:proofErr w:type="spellStart"/>
      <w:proofErr w:type="gramStart"/>
      <w:r>
        <w:rPr>
          <w:sz w:val="22"/>
          <w:szCs w:val="22"/>
        </w:rPr>
        <w:t>M.Kn</w:t>
      </w:r>
      <w:proofErr w:type="spellEnd"/>
      <w:proofErr w:type="gramEnd"/>
    </w:p>
    <w:p w:rsidR="00E22D87" w:rsidRDefault="0066332B">
      <w:pPr>
        <w:spacing w:before="8"/>
        <w:ind w:left="140" w:right="2977"/>
        <w:jc w:val="both"/>
        <w:rPr>
          <w:sz w:val="22"/>
          <w:szCs w:val="22"/>
        </w:rPr>
      </w:pPr>
      <w:r>
        <w:rPr>
          <w:sz w:val="22"/>
          <w:szCs w:val="22"/>
        </w:rPr>
        <w:t>ag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 a</w:t>
      </w:r>
      <w:r>
        <w:rPr>
          <w:spacing w:val="-2"/>
          <w:sz w:val="22"/>
          <w:szCs w:val="22"/>
        </w:rPr>
        <w:t>cc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E22D87" w:rsidRDefault="0066332B">
      <w:pPr>
        <w:spacing w:before="6"/>
        <w:ind w:left="140" w:right="648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cen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 of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hts</w:t>
      </w:r>
    </w:p>
    <w:p w:rsidR="00E22D87" w:rsidRDefault="0066332B">
      <w:pPr>
        <w:spacing w:before="8" w:line="248" w:lineRule="auto"/>
        <w:ind w:left="140" w:right="71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ukum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 exc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ed  above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any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c,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now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nguag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ugho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ght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 Th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aga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ry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E22D87" w:rsidRDefault="0066332B">
      <w:pPr>
        <w:spacing w:before="7" w:line="248" w:lineRule="auto"/>
        <w:ind w:left="140" w:right="69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nk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 a 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ough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 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ex,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nk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 Fi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exc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“Sup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”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- co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s,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ced 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aph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au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Schol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y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om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ghts</w:t>
      </w:r>
    </w:p>
    <w:p w:rsidR="00E22D87" w:rsidRDefault="0066332B" w:rsidP="00B066A5">
      <w:pPr>
        <w:spacing w:before="5" w:line="248" w:lineRule="auto"/>
        <w:ind w:left="140" w:right="70"/>
        <w:jc w:val="both"/>
      </w:pP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ukum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bookmarkStart w:id="0" w:name="_GoBack"/>
      <w:bookmarkEnd w:id="0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ve: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nder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CC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BY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 sub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e-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z w:val="22"/>
          <w:szCs w:val="22"/>
        </w:rPr>
        <w:t>r 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-c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uch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of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B066A5" w:rsidRPr="00B066A5">
        <w:rPr>
          <w:sz w:val="22"/>
          <w:szCs w:val="22"/>
        </w:rPr>
        <w:t xml:space="preserve"> </w:t>
      </w:r>
      <w:proofErr w:type="spellStart"/>
      <w:r w:rsidR="00B066A5">
        <w:rPr>
          <w:sz w:val="22"/>
          <w:szCs w:val="22"/>
        </w:rPr>
        <w:t>Ju</w:t>
      </w:r>
      <w:r w:rsidR="00B066A5">
        <w:rPr>
          <w:spacing w:val="1"/>
          <w:sz w:val="22"/>
          <w:szCs w:val="22"/>
        </w:rPr>
        <w:t>r</w:t>
      </w:r>
      <w:r w:rsidR="00B066A5">
        <w:rPr>
          <w:sz w:val="22"/>
          <w:szCs w:val="22"/>
        </w:rPr>
        <w:t>n</w:t>
      </w:r>
      <w:r w:rsidR="00B066A5">
        <w:rPr>
          <w:spacing w:val="-2"/>
          <w:sz w:val="22"/>
          <w:szCs w:val="22"/>
        </w:rPr>
        <w:t>a</w:t>
      </w:r>
      <w:r w:rsidR="00B066A5">
        <w:rPr>
          <w:sz w:val="22"/>
          <w:szCs w:val="22"/>
        </w:rPr>
        <w:t>l</w:t>
      </w:r>
      <w:proofErr w:type="spellEnd"/>
      <w:r w:rsidR="00B066A5">
        <w:rPr>
          <w:spacing w:val="3"/>
          <w:sz w:val="22"/>
          <w:szCs w:val="22"/>
        </w:rPr>
        <w:t xml:space="preserve"> </w:t>
      </w:r>
      <w:proofErr w:type="spellStart"/>
      <w:r w:rsidR="00B066A5">
        <w:rPr>
          <w:spacing w:val="-1"/>
          <w:sz w:val="22"/>
          <w:szCs w:val="22"/>
        </w:rPr>
        <w:t>H</w:t>
      </w:r>
      <w:r w:rsidR="00B066A5">
        <w:rPr>
          <w:sz w:val="22"/>
          <w:szCs w:val="22"/>
        </w:rPr>
        <w:t>uk</w:t>
      </w:r>
      <w:r w:rsidR="00B066A5">
        <w:rPr>
          <w:spacing w:val="-2"/>
          <w:sz w:val="22"/>
          <w:szCs w:val="22"/>
        </w:rPr>
        <w:t>u</w:t>
      </w:r>
      <w:r w:rsidR="00B066A5">
        <w:rPr>
          <w:sz w:val="22"/>
          <w:szCs w:val="22"/>
        </w:rPr>
        <w:t>m</w:t>
      </w:r>
      <w:proofErr w:type="spellEnd"/>
      <w:r w:rsidR="00B066A5">
        <w:rPr>
          <w:spacing w:val="3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Bisnis</w:t>
      </w:r>
      <w:proofErr w:type="spellEnd"/>
      <w:r w:rsidR="00B066A5">
        <w:rPr>
          <w:spacing w:val="-2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 w:rsidR="00B066A5">
        <w:rPr>
          <w:sz w:val="22"/>
          <w:szCs w:val="22"/>
        </w:rPr>
        <w:t>,</w:t>
      </w:r>
      <w:r w:rsidR="00B066A5">
        <w:rPr>
          <w:spacing w:val="5"/>
          <w:sz w:val="22"/>
          <w:szCs w:val="22"/>
        </w:rPr>
        <w:t xml:space="preserve"> </w:t>
      </w:r>
      <w:r w:rsidR="00B066A5">
        <w:rPr>
          <w:sz w:val="22"/>
          <w:szCs w:val="22"/>
        </w:rPr>
        <w:t>g</w:t>
      </w:r>
      <w:r w:rsidR="00B066A5">
        <w:rPr>
          <w:spacing w:val="1"/>
          <w:sz w:val="22"/>
          <w:szCs w:val="22"/>
        </w:rPr>
        <w:t>i</w:t>
      </w:r>
      <w:r w:rsidR="00B066A5">
        <w:rPr>
          <w:spacing w:val="-2"/>
          <w:sz w:val="22"/>
          <w:szCs w:val="22"/>
        </w:rPr>
        <w:t>v</w:t>
      </w:r>
      <w:r w:rsidR="00B066A5">
        <w:rPr>
          <w:sz w:val="22"/>
          <w:szCs w:val="22"/>
        </w:rPr>
        <w:t>es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pacing w:val="-1"/>
          <w:sz w:val="22"/>
          <w:szCs w:val="22"/>
        </w:rPr>
        <w:t>t</w:t>
      </w:r>
      <w:r w:rsidR="00B066A5">
        <w:rPr>
          <w:sz w:val="22"/>
          <w:szCs w:val="22"/>
        </w:rPr>
        <w:t>he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z w:val="22"/>
          <w:szCs w:val="22"/>
        </w:rPr>
        <w:t>Jo</w:t>
      </w:r>
      <w:r w:rsidR="00B066A5">
        <w:rPr>
          <w:spacing w:val="-2"/>
          <w:sz w:val="22"/>
          <w:szCs w:val="22"/>
        </w:rPr>
        <w:t>u</w:t>
      </w:r>
      <w:r w:rsidR="00B066A5">
        <w:rPr>
          <w:spacing w:val="1"/>
          <w:sz w:val="22"/>
          <w:szCs w:val="22"/>
        </w:rPr>
        <w:t>r</w:t>
      </w:r>
      <w:r w:rsidR="00B066A5">
        <w:rPr>
          <w:sz w:val="22"/>
          <w:szCs w:val="22"/>
        </w:rPr>
        <w:t>n</w:t>
      </w:r>
      <w:r w:rsidR="00B066A5">
        <w:rPr>
          <w:spacing w:val="-2"/>
          <w:sz w:val="22"/>
          <w:szCs w:val="22"/>
        </w:rPr>
        <w:t>a</w:t>
      </w:r>
      <w:r w:rsidR="00B066A5">
        <w:rPr>
          <w:sz w:val="22"/>
          <w:szCs w:val="22"/>
        </w:rPr>
        <w:t>l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pacing w:val="1"/>
          <w:sz w:val="22"/>
          <w:szCs w:val="22"/>
        </w:rPr>
        <w:t>t</w:t>
      </w:r>
      <w:r w:rsidR="00B066A5">
        <w:rPr>
          <w:spacing w:val="-2"/>
          <w:sz w:val="22"/>
          <w:szCs w:val="22"/>
        </w:rPr>
        <w:t>h</w:t>
      </w:r>
      <w:r w:rsidR="00B066A5">
        <w:rPr>
          <w:sz w:val="22"/>
          <w:szCs w:val="22"/>
        </w:rPr>
        <w:t>e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z w:val="22"/>
          <w:szCs w:val="22"/>
        </w:rPr>
        <w:t>e</w:t>
      </w:r>
      <w:r w:rsidR="00B066A5">
        <w:rPr>
          <w:spacing w:val="-2"/>
          <w:sz w:val="22"/>
          <w:szCs w:val="22"/>
        </w:rPr>
        <w:t>x</w:t>
      </w:r>
      <w:r w:rsidR="00B066A5">
        <w:rPr>
          <w:sz w:val="22"/>
          <w:szCs w:val="22"/>
        </w:rPr>
        <w:t>c</w:t>
      </w:r>
      <w:r w:rsidR="00B066A5">
        <w:rPr>
          <w:spacing w:val="1"/>
          <w:sz w:val="22"/>
          <w:szCs w:val="22"/>
        </w:rPr>
        <w:t>l</w:t>
      </w:r>
      <w:r w:rsidR="00B066A5">
        <w:rPr>
          <w:sz w:val="22"/>
          <w:szCs w:val="22"/>
        </w:rPr>
        <w:t>u</w:t>
      </w:r>
      <w:r w:rsidR="00B066A5">
        <w:rPr>
          <w:spacing w:val="-2"/>
          <w:sz w:val="22"/>
          <w:szCs w:val="22"/>
        </w:rPr>
        <w:t>s</w:t>
      </w:r>
      <w:r w:rsidR="00B066A5">
        <w:rPr>
          <w:spacing w:val="1"/>
          <w:sz w:val="22"/>
          <w:szCs w:val="22"/>
        </w:rPr>
        <w:t>i</w:t>
      </w:r>
      <w:r w:rsidR="00B066A5">
        <w:rPr>
          <w:sz w:val="22"/>
          <w:szCs w:val="22"/>
        </w:rPr>
        <w:t xml:space="preserve">ve </w:t>
      </w:r>
      <w:r w:rsidR="00B066A5">
        <w:rPr>
          <w:spacing w:val="1"/>
          <w:sz w:val="22"/>
          <w:szCs w:val="22"/>
        </w:rPr>
        <w:t>ri</w:t>
      </w:r>
      <w:r w:rsidR="00B066A5">
        <w:rPr>
          <w:spacing w:val="-2"/>
          <w:sz w:val="22"/>
          <w:szCs w:val="22"/>
        </w:rPr>
        <w:t>g</w:t>
      </w:r>
      <w:r w:rsidR="00B066A5">
        <w:rPr>
          <w:sz w:val="22"/>
          <w:szCs w:val="22"/>
        </w:rPr>
        <w:t>ht</w:t>
      </w:r>
      <w:r w:rsidR="00B066A5">
        <w:rPr>
          <w:spacing w:val="1"/>
          <w:sz w:val="22"/>
          <w:szCs w:val="22"/>
        </w:rPr>
        <w:t xml:space="preserve"> t</w:t>
      </w:r>
      <w:r w:rsidR="00B066A5">
        <w:rPr>
          <w:sz w:val="22"/>
          <w:szCs w:val="22"/>
        </w:rPr>
        <w:t>o</w:t>
      </w:r>
      <w:r w:rsidR="00B066A5">
        <w:rPr>
          <w:spacing w:val="2"/>
          <w:sz w:val="22"/>
          <w:szCs w:val="22"/>
        </w:rPr>
        <w:t xml:space="preserve"> </w:t>
      </w:r>
      <w:r w:rsidR="00B066A5">
        <w:rPr>
          <w:spacing w:val="-1"/>
          <w:sz w:val="22"/>
          <w:szCs w:val="22"/>
        </w:rPr>
        <w:t>m</w:t>
      </w:r>
      <w:r w:rsidR="00B066A5">
        <w:rPr>
          <w:sz w:val="22"/>
          <w:szCs w:val="22"/>
        </w:rPr>
        <w:t>ake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pacing w:val="-2"/>
          <w:sz w:val="22"/>
          <w:szCs w:val="22"/>
        </w:rPr>
        <w:t>o</w:t>
      </w:r>
      <w:r w:rsidR="00B066A5">
        <w:rPr>
          <w:sz w:val="22"/>
          <w:szCs w:val="22"/>
        </w:rPr>
        <w:t>r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z w:val="22"/>
          <w:szCs w:val="22"/>
        </w:rPr>
        <w:t>s</w:t>
      </w:r>
      <w:r w:rsidR="00B066A5">
        <w:rPr>
          <w:spacing w:val="-2"/>
          <w:sz w:val="22"/>
          <w:szCs w:val="22"/>
        </w:rPr>
        <w:t>u</w:t>
      </w:r>
      <w:r w:rsidR="00B066A5">
        <w:rPr>
          <w:spacing w:val="5"/>
          <w:sz w:val="22"/>
          <w:szCs w:val="22"/>
        </w:rPr>
        <w:t>b</w:t>
      </w:r>
      <w:r w:rsidR="00B066A5">
        <w:rPr>
          <w:spacing w:val="-2"/>
          <w:sz w:val="22"/>
          <w:szCs w:val="22"/>
        </w:rPr>
        <w:t>-</w:t>
      </w:r>
      <w:r w:rsidR="00B066A5">
        <w:rPr>
          <w:spacing w:val="1"/>
          <w:sz w:val="22"/>
          <w:szCs w:val="22"/>
        </w:rPr>
        <w:t>li</w:t>
      </w:r>
      <w:r w:rsidR="00B066A5">
        <w:rPr>
          <w:sz w:val="22"/>
          <w:szCs w:val="22"/>
        </w:rPr>
        <w:t>ce</w:t>
      </w:r>
      <w:r w:rsidR="00B066A5">
        <w:rPr>
          <w:spacing w:val="-2"/>
          <w:sz w:val="22"/>
          <w:szCs w:val="22"/>
        </w:rPr>
        <w:t>n</w:t>
      </w:r>
      <w:r w:rsidR="00B066A5">
        <w:rPr>
          <w:sz w:val="22"/>
          <w:szCs w:val="22"/>
        </w:rPr>
        <w:t>se</w:t>
      </w:r>
      <w:r w:rsidR="00B066A5">
        <w:rPr>
          <w:spacing w:val="3"/>
          <w:sz w:val="22"/>
          <w:szCs w:val="22"/>
        </w:rPr>
        <w:t xml:space="preserve"> </w:t>
      </w:r>
      <w:r w:rsidR="00B066A5">
        <w:rPr>
          <w:sz w:val="22"/>
          <w:szCs w:val="22"/>
        </w:rPr>
        <w:t>c</w:t>
      </w:r>
      <w:r w:rsidR="00B066A5">
        <w:rPr>
          <w:spacing w:val="-2"/>
          <w:sz w:val="22"/>
          <w:szCs w:val="22"/>
        </w:rPr>
        <w:t>o</w:t>
      </w:r>
      <w:r w:rsidR="00B066A5">
        <w:rPr>
          <w:spacing w:val="-1"/>
          <w:sz w:val="22"/>
          <w:szCs w:val="22"/>
        </w:rPr>
        <w:t>m</w:t>
      </w:r>
      <w:r w:rsidR="00B066A5">
        <w:rPr>
          <w:spacing w:val="1"/>
          <w:sz w:val="22"/>
          <w:szCs w:val="22"/>
        </w:rPr>
        <w:t>m</w:t>
      </w:r>
      <w:r w:rsidR="00B066A5">
        <w:rPr>
          <w:spacing w:val="-2"/>
          <w:sz w:val="22"/>
          <w:szCs w:val="22"/>
        </w:rPr>
        <w:t>e</w:t>
      </w:r>
      <w:r w:rsidR="00B066A5">
        <w:rPr>
          <w:spacing w:val="1"/>
          <w:sz w:val="22"/>
          <w:szCs w:val="22"/>
        </w:rPr>
        <w:t>r</w:t>
      </w:r>
      <w:r w:rsidR="00B066A5">
        <w:rPr>
          <w:sz w:val="22"/>
          <w:szCs w:val="22"/>
        </w:rPr>
        <w:t>c</w:t>
      </w:r>
      <w:r w:rsidR="00B066A5">
        <w:rPr>
          <w:spacing w:val="-1"/>
          <w:sz w:val="22"/>
          <w:szCs w:val="22"/>
        </w:rPr>
        <w:t>i</w:t>
      </w:r>
      <w:r w:rsidR="00B066A5">
        <w:rPr>
          <w:sz w:val="22"/>
          <w:szCs w:val="22"/>
        </w:rPr>
        <w:t>al us</w:t>
      </w:r>
      <w:r w:rsidR="00B066A5">
        <w:rPr>
          <w:spacing w:val="1"/>
          <w:sz w:val="22"/>
          <w:szCs w:val="22"/>
        </w:rPr>
        <w:t>e</w:t>
      </w:r>
      <w:r w:rsidR="00B066A5">
        <w:rPr>
          <w:sz w:val="22"/>
          <w:szCs w:val="22"/>
        </w:rPr>
        <w:t>.</w:t>
      </w:r>
    </w:p>
    <w:p w:rsidR="00E22D87" w:rsidRDefault="00E22D87">
      <w:pPr>
        <w:spacing w:before="5" w:line="240" w:lineRule="exact"/>
        <w:rPr>
          <w:sz w:val="24"/>
          <w:szCs w:val="24"/>
        </w:rPr>
      </w:pPr>
    </w:p>
    <w:p w:rsidR="00E22D87" w:rsidRDefault="0066332B">
      <w:pPr>
        <w:ind w:left="4591" w:right="4571"/>
        <w:jc w:val="center"/>
        <w:sectPr w:rsidR="00E22D87">
          <w:pgSz w:w="11920" w:h="16460"/>
          <w:pgMar w:top="620" w:right="1020" w:bottom="280" w:left="1560" w:header="720" w:footer="720" w:gutter="0"/>
          <w:cols w:space="720"/>
        </w:sectPr>
      </w:pPr>
      <w:r>
        <w:rPr>
          <w:w w:val="99"/>
        </w:rPr>
        <w:t>1</w:t>
      </w:r>
    </w:p>
    <w:p w:rsidR="00E22D87" w:rsidRDefault="0066332B">
      <w:pPr>
        <w:spacing w:before="70" w:line="242" w:lineRule="auto"/>
        <w:ind w:left="2502" w:right="589"/>
        <w:jc w:val="center"/>
        <w:rPr>
          <w:sz w:val="40"/>
          <w:szCs w:val="40"/>
        </w:rPr>
      </w:pPr>
      <w:r>
        <w:rPr>
          <w:b/>
          <w:sz w:val="24"/>
          <w:szCs w:val="24"/>
        </w:rPr>
        <w:lastRenderedPageBreak/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PERGUR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17 AGUS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US 1945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ABA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AY</w:t>
      </w:r>
      <w:r>
        <w:rPr>
          <w:b/>
          <w:sz w:val="28"/>
          <w:szCs w:val="28"/>
        </w:rPr>
        <w:t xml:space="preserve">A </w:t>
      </w:r>
      <w:r>
        <w:rPr>
          <w:b/>
          <w:sz w:val="40"/>
          <w:szCs w:val="40"/>
        </w:rPr>
        <w:t>FA</w:t>
      </w:r>
      <w:r>
        <w:rPr>
          <w:b/>
          <w:spacing w:val="-1"/>
          <w:sz w:val="40"/>
          <w:szCs w:val="40"/>
        </w:rPr>
        <w:t>K</w:t>
      </w:r>
      <w:r>
        <w:rPr>
          <w:b/>
          <w:sz w:val="40"/>
          <w:szCs w:val="40"/>
        </w:rPr>
        <w:t>ULTAS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HUK</w:t>
      </w:r>
      <w:r>
        <w:rPr>
          <w:b/>
          <w:spacing w:val="-2"/>
          <w:sz w:val="40"/>
          <w:szCs w:val="40"/>
        </w:rPr>
        <w:t>U</w:t>
      </w:r>
      <w:r>
        <w:rPr>
          <w:b/>
          <w:sz w:val="40"/>
          <w:szCs w:val="40"/>
        </w:rPr>
        <w:t>M</w:t>
      </w:r>
    </w:p>
    <w:p w:rsidR="00E22D87" w:rsidRDefault="0066332B">
      <w:pPr>
        <w:spacing w:line="360" w:lineRule="exact"/>
        <w:ind w:left="3580" w:right="1517"/>
        <w:jc w:val="center"/>
        <w:rPr>
          <w:sz w:val="32"/>
          <w:szCs w:val="32"/>
        </w:rPr>
      </w:pPr>
      <w:proofErr w:type="spellStart"/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urn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proofErr w:type="spellEnd"/>
      <w:r>
        <w:rPr>
          <w:b/>
          <w:spacing w:val="-8"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proofErr w:type="spellEnd"/>
      <w:r>
        <w:rPr>
          <w:b/>
          <w:spacing w:val="-10"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proofErr w:type="spellEnd"/>
      <w:r>
        <w:rPr>
          <w:b/>
          <w:spacing w:val="-10"/>
          <w:sz w:val="32"/>
          <w:szCs w:val="32"/>
        </w:rPr>
        <w:t xml:space="preserve"> </w:t>
      </w:r>
      <w:proofErr w:type="spellStart"/>
      <w:r>
        <w:rPr>
          <w:b/>
          <w:spacing w:val="3"/>
          <w:sz w:val="32"/>
          <w:szCs w:val="32"/>
        </w:rPr>
        <w:t>Bisnis</w:t>
      </w:r>
      <w:proofErr w:type="spellEnd"/>
      <w:r>
        <w:rPr>
          <w:b/>
          <w:spacing w:val="3"/>
          <w:sz w:val="32"/>
          <w:szCs w:val="32"/>
        </w:rPr>
        <w:t xml:space="preserve"> </w:t>
      </w:r>
      <w:proofErr w:type="spellStart"/>
      <w:r>
        <w:rPr>
          <w:b/>
          <w:spacing w:val="3"/>
          <w:sz w:val="32"/>
          <w:szCs w:val="32"/>
        </w:rPr>
        <w:t>Bonum</w:t>
      </w:r>
      <w:proofErr w:type="spellEnd"/>
      <w:r>
        <w:rPr>
          <w:b/>
          <w:spacing w:val="3"/>
          <w:sz w:val="32"/>
          <w:szCs w:val="32"/>
        </w:rPr>
        <w:t xml:space="preserve"> Commune</w:t>
      </w:r>
    </w:p>
    <w:p w:rsidR="00E22D87" w:rsidRDefault="0066332B">
      <w:pPr>
        <w:spacing w:before="1"/>
        <w:ind w:left="1852"/>
      </w:pPr>
      <w:r>
        <w:rPr>
          <w:spacing w:val="-1"/>
        </w:rPr>
        <w:t>J</w:t>
      </w:r>
      <w:r>
        <w:t>l.</w:t>
      </w:r>
      <w:r>
        <w:rPr>
          <w:spacing w:val="-1"/>
        </w:rPr>
        <w:t xml:space="preserve"> </w:t>
      </w:r>
      <w:proofErr w:type="spellStart"/>
      <w:r>
        <w:t>Se</w:t>
      </w:r>
      <w:r>
        <w:rPr>
          <w:spacing w:val="1"/>
        </w:rPr>
        <w:t>mo</w:t>
      </w:r>
      <w:r>
        <w:t>l</w:t>
      </w:r>
      <w:r>
        <w:rPr>
          <w:spacing w:val="1"/>
        </w:rPr>
        <w:t>o</w:t>
      </w:r>
      <w:r>
        <w:t>wa</w:t>
      </w:r>
      <w:r>
        <w:rPr>
          <w:spacing w:val="1"/>
        </w:rPr>
        <w:t>r</w:t>
      </w:r>
      <w:r>
        <w:t>u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y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6</w:t>
      </w:r>
      <w:r>
        <w:rPr>
          <w:spacing w:val="1"/>
        </w:rPr>
        <w:t>0118</w:t>
      </w:r>
      <w:r>
        <w:t>,</w:t>
      </w:r>
      <w:r>
        <w:rPr>
          <w:spacing w:val="-7"/>
        </w:rPr>
        <w:t xml:space="preserve"> </w:t>
      </w:r>
      <w:proofErr w:type="spellStart"/>
      <w:r>
        <w:t>Tel</w:t>
      </w:r>
      <w:r>
        <w:rPr>
          <w:spacing w:val="1"/>
        </w:rPr>
        <w:t>p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1"/>
        </w:rPr>
        <w:t>(03</w:t>
      </w:r>
      <w:r>
        <w:rPr>
          <w:spacing w:val="-1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92</w:t>
      </w:r>
      <w:r>
        <w:rPr>
          <w:spacing w:val="-1"/>
        </w:rPr>
        <w:t>6</w:t>
      </w:r>
      <w:r>
        <w:rPr>
          <w:spacing w:val="1"/>
        </w:rPr>
        <w:t>014</w:t>
      </w:r>
      <w:r>
        <w:t>,</w:t>
      </w:r>
      <w:r>
        <w:rPr>
          <w:spacing w:val="-2"/>
        </w:rPr>
        <w:t xml:space="preserve"> </w:t>
      </w:r>
      <w:hyperlink r:id="rId8" w:history="1">
        <w:r w:rsidR="00B066A5" w:rsidRPr="00D53A5C">
          <w:rPr>
            <w:rStyle w:val="Hyperlink"/>
          </w:rPr>
          <w:t>j</w:t>
        </w:r>
        <w:r w:rsidR="00B066A5" w:rsidRPr="00D53A5C">
          <w:rPr>
            <w:rStyle w:val="Hyperlink"/>
            <w:spacing w:val="-1"/>
          </w:rPr>
          <w:t>u</w:t>
        </w:r>
        <w:r w:rsidR="00B066A5" w:rsidRPr="00D53A5C">
          <w:rPr>
            <w:rStyle w:val="Hyperlink"/>
            <w:spacing w:val="1"/>
          </w:rPr>
          <w:t>rn</w:t>
        </w:r>
        <w:r w:rsidR="00B066A5" w:rsidRPr="00D53A5C">
          <w:rPr>
            <w:rStyle w:val="Hyperlink"/>
          </w:rPr>
          <w:t>alhbbc</w:t>
        </w:r>
        <w:r w:rsidR="00B066A5" w:rsidRPr="00D53A5C">
          <w:rPr>
            <w:rStyle w:val="Hyperlink"/>
            <w:spacing w:val="-1"/>
          </w:rPr>
          <w:t>@</w:t>
        </w:r>
        <w:r w:rsidR="00B066A5" w:rsidRPr="00D53A5C">
          <w:rPr>
            <w:rStyle w:val="Hyperlink"/>
            <w:spacing w:val="1"/>
          </w:rPr>
          <w:t>un</w:t>
        </w:r>
        <w:r w:rsidR="00B066A5" w:rsidRPr="00D53A5C">
          <w:rPr>
            <w:rStyle w:val="Hyperlink"/>
          </w:rPr>
          <w:t>ta</w:t>
        </w:r>
        <w:r w:rsidR="00B066A5" w:rsidRPr="00D53A5C">
          <w:rPr>
            <w:rStyle w:val="Hyperlink"/>
            <w:spacing w:val="2"/>
          </w:rPr>
          <w:t>g</w:t>
        </w:r>
        <w:r w:rsidR="00B066A5" w:rsidRPr="00D53A5C">
          <w:rPr>
            <w:rStyle w:val="Hyperlink"/>
            <w:spacing w:val="1"/>
          </w:rPr>
          <w:t>-</w:t>
        </w:r>
        <w:r w:rsidR="00B066A5" w:rsidRPr="00D53A5C">
          <w:rPr>
            <w:rStyle w:val="Hyperlink"/>
            <w:spacing w:val="-1"/>
          </w:rPr>
          <w:t>s</w:t>
        </w:r>
        <w:r w:rsidR="00B066A5" w:rsidRPr="00D53A5C">
          <w:rPr>
            <w:rStyle w:val="Hyperlink"/>
            <w:spacing w:val="1"/>
          </w:rPr>
          <w:t>by</w:t>
        </w:r>
        <w:r w:rsidR="00B066A5" w:rsidRPr="00D53A5C">
          <w:rPr>
            <w:rStyle w:val="Hyperlink"/>
          </w:rPr>
          <w:t>.a</w:t>
        </w:r>
        <w:r w:rsidR="00B066A5" w:rsidRPr="00D53A5C">
          <w:rPr>
            <w:rStyle w:val="Hyperlink"/>
            <w:spacing w:val="1"/>
          </w:rPr>
          <w:t>c</w:t>
        </w:r>
        <w:r w:rsidR="00B066A5" w:rsidRPr="00D53A5C">
          <w:rPr>
            <w:rStyle w:val="Hyperlink"/>
          </w:rPr>
          <w:t>.id</w:t>
        </w:r>
      </w:hyperlink>
    </w:p>
    <w:p w:rsidR="00E22D87" w:rsidRDefault="00E22D87">
      <w:pPr>
        <w:spacing w:before="3" w:line="180" w:lineRule="exact"/>
        <w:rPr>
          <w:sz w:val="18"/>
          <w:szCs w:val="18"/>
        </w:rPr>
      </w:pPr>
    </w:p>
    <w:p w:rsidR="00E22D87" w:rsidRDefault="00E22D87">
      <w:pPr>
        <w:spacing w:line="248" w:lineRule="auto"/>
        <w:ind w:left="150" w:right="85"/>
        <w:jc w:val="both"/>
        <w:rPr>
          <w:sz w:val="22"/>
          <w:szCs w:val="22"/>
        </w:rPr>
      </w:pPr>
    </w:p>
    <w:p w:rsidR="00E22D87" w:rsidRDefault="00B066A5">
      <w:pPr>
        <w:spacing w:line="240" w:lineRule="exact"/>
        <w:ind w:left="150" w:right="8060"/>
        <w:jc w:val="both"/>
        <w:rPr>
          <w:sz w:val="22"/>
          <w:szCs w:val="22"/>
        </w:rPr>
      </w:pPr>
      <w:r>
        <w:pict>
          <v:shape id="_x0000_s1026" type="#_x0000_t75" style="position:absolute;left:0;text-align:left;margin-left:54.8pt;margin-top:38.95pt;width:84.2pt;height:85.45pt;z-index:-251658240;mso-position-horizontal-relative:page;mso-position-vertical-relative:page">
            <v:imagedata r:id="rId6" o:title=""/>
            <w10:wrap anchorx="page" anchory="page"/>
          </v:shape>
        </w:pict>
      </w:r>
      <w:r w:rsidR="0066332B">
        <w:rPr>
          <w:b/>
          <w:spacing w:val="-1"/>
          <w:sz w:val="22"/>
          <w:szCs w:val="22"/>
        </w:rPr>
        <w:t>U</w:t>
      </w:r>
      <w:r w:rsidR="0066332B">
        <w:rPr>
          <w:b/>
          <w:sz w:val="22"/>
          <w:szCs w:val="22"/>
        </w:rPr>
        <w:t>s</w:t>
      </w:r>
      <w:r w:rsidR="0066332B">
        <w:rPr>
          <w:b/>
          <w:spacing w:val="1"/>
          <w:sz w:val="22"/>
          <w:szCs w:val="22"/>
        </w:rPr>
        <w:t>e</w:t>
      </w:r>
      <w:r w:rsidR="0066332B">
        <w:rPr>
          <w:b/>
          <w:sz w:val="22"/>
          <w:szCs w:val="22"/>
        </w:rPr>
        <w:t>r Rig</w:t>
      </w:r>
      <w:r w:rsidR="0066332B">
        <w:rPr>
          <w:b/>
          <w:spacing w:val="-2"/>
          <w:sz w:val="22"/>
          <w:szCs w:val="22"/>
        </w:rPr>
        <w:t>h</w:t>
      </w:r>
      <w:r w:rsidR="0066332B">
        <w:rPr>
          <w:b/>
          <w:spacing w:val="1"/>
          <w:sz w:val="22"/>
          <w:szCs w:val="22"/>
        </w:rPr>
        <w:t>t</w:t>
      </w:r>
      <w:r w:rsidR="0066332B">
        <w:rPr>
          <w:b/>
          <w:sz w:val="22"/>
          <w:szCs w:val="22"/>
        </w:rPr>
        <w:t>s</w:t>
      </w:r>
    </w:p>
    <w:p w:rsidR="00E22D87" w:rsidRDefault="0066332B">
      <w:pPr>
        <w:spacing w:before="8" w:line="248" w:lineRule="auto"/>
        <w:ind w:left="150" w:right="75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ons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proofErr w:type="spellStart"/>
      <w:r>
        <w:rPr>
          <w:sz w:val="22"/>
          <w:szCs w:val="22"/>
        </w:rPr>
        <w:t>Sha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4.0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BY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Bisnis</w:t>
      </w:r>
      <w:proofErr w:type="spellEnd"/>
      <w:r w:rsidR="00B066A5">
        <w:rPr>
          <w:spacing w:val="-2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 w:rsidR="00B066A5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 and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 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BY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cense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ough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eva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des 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k. The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s.o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g.</w:t>
      </w:r>
    </w:p>
    <w:p w:rsidR="00E22D87" w:rsidRDefault="0066332B">
      <w:pPr>
        <w:spacing w:line="240" w:lineRule="exact"/>
        <w:ind w:left="150" w:right="7322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ever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E22D87" w:rsidRDefault="0066332B">
      <w:pPr>
        <w:spacing w:before="16" w:line="248" w:lineRule="auto"/>
        <w:ind w:left="150" w:right="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 acce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occ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(i</w:t>
      </w:r>
      <w:r>
        <w:rPr>
          <w:sz w:val="22"/>
          <w:szCs w:val="22"/>
        </w:rPr>
        <w:t>n any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22D87" w:rsidRDefault="0066332B">
      <w:pPr>
        <w:spacing w:line="240" w:lineRule="exact"/>
        <w:ind w:left="150" w:right="695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ons and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enda</w:t>
      </w:r>
    </w:p>
    <w:p w:rsidR="00E22D87" w:rsidRDefault="0066332B">
      <w:pPr>
        <w:spacing w:before="11" w:line="249" w:lineRule="auto"/>
        <w:ind w:left="150" w:right="8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nal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nal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 w:rsidR="00B066A5">
        <w:rPr>
          <w:spacing w:val="-2"/>
          <w:sz w:val="22"/>
          <w:szCs w:val="22"/>
        </w:rPr>
        <w:t>Bonum</w:t>
      </w:r>
      <w:proofErr w:type="spellEnd"/>
      <w:r w:rsidR="00B066A5">
        <w:rPr>
          <w:spacing w:val="-2"/>
          <w:sz w:val="22"/>
          <w:szCs w:val="22"/>
        </w:rPr>
        <w:t xml:space="preserve"> Commune</w:t>
      </w:r>
      <w:r w:rsidR="00B066A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E22D87" w:rsidRDefault="0066332B">
      <w:pPr>
        <w:spacing w:line="240" w:lineRule="exact"/>
        <w:ind w:left="150" w:right="754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opyr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ce</w:t>
      </w:r>
    </w:p>
    <w:p w:rsidR="00E22D87" w:rsidRDefault="0066332B">
      <w:pPr>
        <w:spacing w:before="13"/>
        <w:ind w:left="150" w:right="87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</w:p>
    <w:p w:rsidR="00E22D87" w:rsidRDefault="00B066A5">
      <w:pPr>
        <w:spacing w:before="11"/>
        <w:ind w:left="150" w:right="7793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Bonum</w:t>
      </w:r>
      <w:proofErr w:type="spellEnd"/>
      <w:r>
        <w:rPr>
          <w:spacing w:val="-2"/>
          <w:sz w:val="22"/>
          <w:szCs w:val="22"/>
        </w:rPr>
        <w:t xml:space="preserve"> Commune</w:t>
      </w:r>
      <w:r w:rsidR="0066332B">
        <w:rPr>
          <w:sz w:val="22"/>
          <w:szCs w:val="22"/>
        </w:rPr>
        <w:t>.</w:t>
      </w:r>
    </w:p>
    <w:p w:rsidR="00E22D87" w:rsidRDefault="0066332B">
      <w:pPr>
        <w:spacing w:before="6"/>
        <w:ind w:left="150" w:right="793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 Te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s</w:t>
      </w:r>
    </w:p>
    <w:p w:rsidR="00E22D87" w:rsidRDefault="0066332B">
      <w:pPr>
        <w:spacing w:before="11" w:line="249" w:lineRule="auto"/>
        <w:ind w:left="150" w:right="7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 am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 cho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aya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aya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E22D87" w:rsidRDefault="0066332B">
      <w:pPr>
        <w:spacing w:line="240" w:lineRule="exact"/>
        <w:ind w:left="150" w:right="9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</w:t>
      </w:r>
    </w:p>
    <w:p w:rsidR="00E22D87" w:rsidRDefault="0066332B">
      <w:pPr>
        <w:spacing w:before="6"/>
        <w:ind w:left="150" w:right="8256"/>
        <w:jc w:val="both"/>
        <w:rPr>
          <w:sz w:val="22"/>
          <w:szCs w:val="22"/>
        </w:rPr>
      </w:pPr>
      <w:r>
        <w:rPr>
          <w:sz w:val="22"/>
          <w:szCs w:val="22"/>
        </w:rPr>
        <w:t>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y.</w:t>
      </w:r>
    </w:p>
    <w:p w:rsidR="00E22D87" w:rsidRDefault="00E22D87">
      <w:pPr>
        <w:spacing w:before="13" w:line="260" w:lineRule="exact"/>
        <w:rPr>
          <w:sz w:val="26"/>
          <w:szCs w:val="26"/>
        </w:rPr>
      </w:pPr>
    </w:p>
    <w:p w:rsidR="00E22D87" w:rsidRDefault="0066332B">
      <w:pPr>
        <w:ind w:left="150" w:right="159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gn      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Erny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Kartikasari</w:t>
      </w:r>
      <w:proofErr w:type="spellEnd"/>
    </w:p>
    <w:p w:rsidR="00E22D87" w:rsidRDefault="00E22D87">
      <w:pPr>
        <w:spacing w:before="9" w:line="160" w:lineRule="exact"/>
        <w:rPr>
          <w:sz w:val="16"/>
          <w:szCs w:val="16"/>
        </w:rPr>
      </w:pPr>
    </w:p>
    <w:p w:rsidR="00E22D87" w:rsidRDefault="0066332B">
      <w:pPr>
        <w:ind w:left="150" w:right="205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Senin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21 </w:t>
      </w:r>
      <w:proofErr w:type="spellStart"/>
      <w:r>
        <w:rPr>
          <w:spacing w:val="-1"/>
          <w:sz w:val="22"/>
          <w:szCs w:val="22"/>
        </w:rPr>
        <w:t>Desember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</w:p>
    <w:p w:rsidR="00E22D87" w:rsidRDefault="00E22D87">
      <w:pPr>
        <w:spacing w:before="9" w:line="160" w:lineRule="exact"/>
        <w:rPr>
          <w:sz w:val="16"/>
          <w:szCs w:val="16"/>
        </w:rPr>
      </w:pPr>
    </w:p>
    <w:p w:rsidR="00E22D87" w:rsidRDefault="0066332B">
      <w:pPr>
        <w:ind w:left="150" w:right="2647"/>
        <w:jc w:val="both"/>
        <w:rPr>
          <w:sz w:val="22"/>
          <w:szCs w:val="22"/>
        </w:rPr>
      </w:pP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ce                                                  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E22D87" w:rsidRDefault="00E22D87">
      <w:pPr>
        <w:spacing w:before="4" w:line="160" w:lineRule="exact"/>
        <w:rPr>
          <w:sz w:val="17"/>
          <w:szCs w:val="17"/>
        </w:rPr>
      </w:pPr>
    </w:p>
    <w:p w:rsidR="00E22D87" w:rsidRDefault="0066332B">
      <w:pPr>
        <w:spacing w:line="246" w:lineRule="auto"/>
        <w:ind w:left="150" w:right="86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JS</w:t>
      </w:r>
    </w:p>
    <w:p w:rsidR="00E22D87" w:rsidRDefault="00E22D87">
      <w:pPr>
        <w:spacing w:before="7" w:line="140" w:lineRule="exact"/>
        <w:rPr>
          <w:sz w:val="15"/>
          <w:szCs w:val="15"/>
        </w:rPr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E22D87">
      <w:pPr>
        <w:spacing w:line="200" w:lineRule="exact"/>
      </w:pPr>
    </w:p>
    <w:p w:rsidR="00E22D87" w:rsidRDefault="0066332B">
      <w:pPr>
        <w:ind w:left="4604" w:right="4577"/>
        <w:jc w:val="center"/>
      </w:pPr>
      <w:r>
        <w:rPr>
          <w:w w:val="99"/>
        </w:rPr>
        <w:t>2</w:t>
      </w:r>
    </w:p>
    <w:sectPr w:rsidR="00E22D87">
      <w:pgSz w:w="11920" w:h="16460"/>
      <w:pgMar w:top="62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4C7"/>
    <w:multiLevelType w:val="multilevel"/>
    <w:tmpl w:val="3BF233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87"/>
    <w:rsid w:val="0066332B"/>
    <w:rsid w:val="00B066A5"/>
    <w:rsid w:val="00E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0E1789"/>
  <w15:docId w15:val="{AFBF4265-13E6-4A3C-B26F-038E8647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3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nalhbbc@untag-sby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ykart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urnalhbbc@untag-sby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3</cp:revision>
  <dcterms:created xsi:type="dcterms:W3CDTF">2020-12-21T01:24:00Z</dcterms:created>
  <dcterms:modified xsi:type="dcterms:W3CDTF">2020-12-22T20:40:00Z</dcterms:modified>
</cp:coreProperties>
</file>