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87" w:rsidRDefault="001E4BF2">
      <w:pPr>
        <w:spacing w:before="70" w:line="242" w:lineRule="auto"/>
        <w:ind w:left="2489" w:right="582"/>
        <w:jc w:val="center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3.2pt;margin-top:38.95pt;width:84.2pt;height:85.45pt;z-index:-251659264;mso-position-horizontal-relative:page;mso-position-vertical-relative:page">
            <v:imagedata r:id="rId6" o:title=""/>
            <w10:wrap anchorx="page" anchory="page"/>
          </v:shape>
        </w:pict>
      </w:r>
      <w:r w:rsidR="00130347">
        <w:rPr>
          <w:b/>
          <w:sz w:val="24"/>
          <w:szCs w:val="24"/>
        </w:rPr>
        <w:t>Y</w:t>
      </w:r>
      <w:r w:rsidR="00130347">
        <w:rPr>
          <w:b/>
          <w:spacing w:val="-1"/>
          <w:sz w:val="24"/>
          <w:szCs w:val="24"/>
        </w:rPr>
        <w:t>A</w:t>
      </w:r>
      <w:r w:rsidR="00130347">
        <w:rPr>
          <w:b/>
          <w:sz w:val="24"/>
          <w:szCs w:val="24"/>
        </w:rPr>
        <w:t>Y</w:t>
      </w:r>
      <w:r w:rsidR="00130347">
        <w:rPr>
          <w:b/>
          <w:spacing w:val="-1"/>
          <w:sz w:val="24"/>
          <w:szCs w:val="24"/>
        </w:rPr>
        <w:t>A</w:t>
      </w:r>
      <w:r w:rsidR="00130347">
        <w:rPr>
          <w:b/>
          <w:spacing w:val="1"/>
          <w:sz w:val="24"/>
          <w:szCs w:val="24"/>
        </w:rPr>
        <w:t>S</w:t>
      </w:r>
      <w:r w:rsidR="00130347">
        <w:rPr>
          <w:b/>
          <w:sz w:val="24"/>
          <w:szCs w:val="24"/>
        </w:rPr>
        <w:t>AN</w:t>
      </w:r>
      <w:r w:rsidR="00130347">
        <w:rPr>
          <w:b/>
          <w:spacing w:val="-1"/>
          <w:sz w:val="24"/>
          <w:szCs w:val="24"/>
        </w:rPr>
        <w:t xml:space="preserve"> </w:t>
      </w:r>
      <w:r w:rsidR="00130347">
        <w:rPr>
          <w:b/>
          <w:sz w:val="24"/>
          <w:szCs w:val="24"/>
        </w:rPr>
        <w:t>PERGUR</w:t>
      </w:r>
      <w:r w:rsidR="00130347">
        <w:rPr>
          <w:b/>
          <w:spacing w:val="1"/>
          <w:sz w:val="24"/>
          <w:szCs w:val="24"/>
        </w:rPr>
        <w:t>U</w:t>
      </w:r>
      <w:r w:rsidR="00130347">
        <w:rPr>
          <w:b/>
          <w:sz w:val="24"/>
          <w:szCs w:val="24"/>
        </w:rPr>
        <w:t>AN</w:t>
      </w:r>
      <w:r w:rsidR="00130347">
        <w:rPr>
          <w:b/>
          <w:spacing w:val="-1"/>
          <w:sz w:val="24"/>
          <w:szCs w:val="24"/>
        </w:rPr>
        <w:t xml:space="preserve"> </w:t>
      </w:r>
      <w:r w:rsidR="00130347">
        <w:rPr>
          <w:b/>
          <w:sz w:val="24"/>
          <w:szCs w:val="24"/>
        </w:rPr>
        <w:t>17 AGUS</w:t>
      </w:r>
      <w:r w:rsidR="00130347">
        <w:rPr>
          <w:b/>
          <w:spacing w:val="1"/>
          <w:sz w:val="24"/>
          <w:szCs w:val="24"/>
        </w:rPr>
        <w:t>T</w:t>
      </w:r>
      <w:r w:rsidR="00130347">
        <w:rPr>
          <w:b/>
          <w:sz w:val="24"/>
          <w:szCs w:val="24"/>
        </w:rPr>
        <w:t xml:space="preserve">US 1945 </w:t>
      </w:r>
      <w:r w:rsidR="00130347">
        <w:rPr>
          <w:b/>
          <w:spacing w:val="1"/>
          <w:sz w:val="24"/>
          <w:szCs w:val="24"/>
        </w:rPr>
        <w:t>S</w:t>
      </w:r>
      <w:r w:rsidR="00130347">
        <w:rPr>
          <w:b/>
          <w:sz w:val="24"/>
          <w:szCs w:val="24"/>
        </w:rPr>
        <w:t>U</w:t>
      </w:r>
      <w:r w:rsidR="00130347">
        <w:rPr>
          <w:b/>
          <w:spacing w:val="-1"/>
          <w:sz w:val="24"/>
          <w:szCs w:val="24"/>
        </w:rPr>
        <w:t>R</w:t>
      </w:r>
      <w:r w:rsidR="00130347">
        <w:rPr>
          <w:b/>
          <w:sz w:val="24"/>
          <w:szCs w:val="24"/>
        </w:rPr>
        <w:t>ABA</w:t>
      </w:r>
      <w:r w:rsidR="00130347">
        <w:rPr>
          <w:b/>
          <w:spacing w:val="-1"/>
          <w:sz w:val="24"/>
          <w:szCs w:val="24"/>
        </w:rPr>
        <w:t>Y</w:t>
      </w:r>
      <w:r w:rsidR="00130347">
        <w:rPr>
          <w:b/>
          <w:sz w:val="24"/>
          <w:szCs w:val="24"/>
        </w:rPr>
        <w:t xml:space="preserve">A </w:t>
      </w:r>
      <w:r w:rsidR="00130347">
        <w:rPr>
          <w:b/>
          <w:spacing w:val="1"/>
          <w:sz w:val="28"/>
          <w:szCs w:val="28"/>
        </w:rPr>
        <w:t>U</w:t>
      </w:r>
      <w:r w:rsidR="00130347">
        <w:rPr>
          <w:b/>
          <w:spacing w:val="-1"/>
          <w:sz w:val="28"/>
          <w:szCs w:val="28"/>
        </w:rPr>
        <w:t>NI</w:t>
      </w:r>
      <w:r w:rsidR="00130347">
        <w:rPr>
          <w:b/>
          <w:spacing w:val="1"/>
          <w:sz w:val="28"/>
          <w:szCs w:val="28"/>
        </w:rPr>
        <w:t>V</w:t>
      </w:r>
      <w:r w:rsidR="00130347">
        <w:rPr>
          <w:b/>
          <w:spacing w:val="-3"/>
          <w:sz w:val="28"/>
          <w:szCs w:val="28"/>
        </w:rPr>
        <w:t>E</w:t>
      </w:r>
      <w:r w:rsidR="00130347">
        <w:rPr>
          <w:b/>
          <w:spacing w:val="1"/>
          <w:sz w:val="28"/>
          <w:szCs w:val="28"/>
        </w:rPr>
        <w:t>R</w:t>
      </w:r>
      <w:r w:rsidR="00130347">
        <w:rPr>
          <w:b/>
          <w:sz w:val="28"/>
          <w:szCs w:val="28"/>
        </w:rPr>
        <w:t>S</w:t>
      </w:r>
      <w:r w:rsidR="00130347">
        <w:rPr>
          <w:b/>
          <w:spacing w:val="-1"/>
          <w:sz w:val="28"/>
          <w:szCs w:val="28"/>
        </w:rPr>
        <w:t>I</w:t>
      </w:r>
      <w:r w:rsidR="00130347">
        <w:rPr>
          <w:b/>
          <w:sz w:val="28"/>
          <w:szCs w:val="28"/>
        </w:rPr>
        <w:t>T</w:t>
      </w:r>
      <w:r w:rsidR="00130347">
        <w:rPr>
          <w:b/>
          <w:spacing w:val="1"/>
          <w:sz w:val="28"/>
          <w:szCs w:val="28"/>
        </w:rPr>
        <w:t>A</w:t>
      </w:r>
      <w:r w:rsidR="00130347">
        <w:rPr>
          <w:b/>
          <w:sz w:val="28"/>
          <w:szCs w:val="28"/>
        </w:rPr>
        <w:t>S</w:t>
      </w:r>
      <w:r w:rsidR="00130347">
        <w:rPr>
          <w:b/>
          <w:spacing w:val="-3"/>
          <w:sz w:val="28"/>
          <w:szCs w:val="28"/>
        </w:rPr>
        <w:t xml:space="preserve"> </w:t>
      </w:r>
      <w:r w:rsidR="00130347">
        <w:rPr>
          <w:b/>
          <w:spacing w:val="-1"/>
          <w:sz w:val="28"/>
          <w:szCs w:val="28"/>
        </w:rPr>
        <w:t>1</w:t>
      </w:r>
      <w:r w:rsidR="00130347">
        <w:rPr>
          <w:b/>
          <w:sz w:val="28"/>
          <w:szCs w:val="28"/>
        </w:rPr>
        <w:t>7</w:t>
      </w:r>
      <w:r w:rsidR="00130347">
        <w:rPr>
          <w:b/>
          <w:spacing w:val="1"/>
          <w:sz w:val="28"/>
          <w:szCs w:val="28"/>
        </w:rPr>
        <w:t xml:space="preserve"> </w:t>
      </w:r>
      <w:r w:rsidR="00130347">
        <w:rPr>
          <w:b/>
          <w:sz w:val="28"/>
          <w:szCs w:val="28"/>
        </w:rPr>
        <w:t>A</w:t>
      </w:r>
      <w:r w:rsidR="00130347">
        <w:rPr>
          <w:b/>
          <w:spacing w:val="-2"/>
          <w:sz w:val="28"/>
          <w:szCs w:val="28"/>
        </w:rPr>
        <w:t>G</w:t>
      </w:r>
      <w:r w:rsidR="00130347">
        <w:rPr>
          <w:b/>
          <w:spacing w:val="1"/>
          <w:sz w:val="28"/>
          <w:szCs w:val="28"/>
        </w:rPr>
        <w:t>U</w:t>
      </w:r>
      <w:r w:rsidR="00130347">
        <w:rPr>
          <w:b/>
          <w:sz w:val="28"/>
          <w:szCs w:val="28"/>
        </w:rPr>
        <w:t>S</w:t>
      </w:r>
      <w:r w:rsidR="00130347">
        <w:rPr>
          <w:b/>
          <w:spacing w:val="-3"/>
          <w:sz w:val="28"/>
          <w:szCs w:val="28"/>
        </w:rPr>
        <w:t>T</w:t>
      </w:r>
      <w:r w:rsidR="00130347">
        <w:rPr>
          <w:b/>
          <w:spacing w:val="1"/>
          <w:sz w:val="28"/>
          <w:szCs w:val="28"/>
        </w:rPr>
        <w:t>U</w:t>
      </w:r>
      <w:r w:rsidR="00130347">
        <w:rPr>
          <w:b/>
          <w:sz w:val="28"/>
          <w:szCs w:val="28"/>
        </w:rPr>
        <w:t xml:space="preserve">S </w:t>
      </w:r>
      <w:r w:rsidR="00130347">
        <w:rPr>
          <w:b/>
          <w:spacing w:val="-2"/>
          <w:sz w:val="28"/>
          <w:szCs w:val="28"/>
        </w:rPr>
        <w:t>1</w:t>
      </w:r>
      <w:r w:rsidR="00130347">
        <w:rPr>
          <w:b/>
          <w:spacing w:val="-1"/>
          <w:sz w:val="28"/>
          <w:szCs w:val="28"/>
        </w:rPr>
        <w:t>9</w:t>
      </w:r>
      <w:r w:rsidR="00130347">
        <w:rPr>
          <w:b/>
          <w:spacing w:val="1"/>
          <w:sz w:val="28"/>
          <w:szCs w:val="28"/>
        </w:rPr>
        <w:t>4</w:t>
      </w:r>
      <w:r w:rsidR="00130347">
        <w:rPr>
          <w:b/>
          <w:sz w:val="28"/>
          <w:szCs w:val="28"/>
        </w:rPr>
        <w:t>5</w:t>
      </w:r>
      <w:r w:rsidR="00130347">
        <w:rPr>
          <w:b/>
          <w:spacing w:val="1"/>
          <w:sz w:val="28"/>
          <w:szCs w:val="28"/>
        </w:rPr>
        <w:t xml:space="preserve"> </w:t>
      </w:r>
      <w:r w:rsidR="00130347">
        <w:rPr>
          <w:b/>
          <w:spacing w:val="-3"/>
          <w:sz w:val="28"/>
          <w:szCs w:val="28"/>
        </w:rPr>
        <w:t>S</w:t>
      </w:r>
      <w:r w:rsidR="00130347">
        <w:rPr>
          <w:b/>
          <w:spacing w:val="-1"/>
          <w:sz w:val="28"/>
          <w:szCs w:val="28"/>
        </w:rPr>
        <w:t>U</w:t>
      </w:r>
      <w:r w:rsidR="00130347">
        <w:rPr>
          <w:b/>
          <w:spacing w:val="1"/>
          <w:sz w:val="28"/>
          <w:szCs w:val="28"/>
        </w:rPr>
        <w:t>R</w:t>
      </w:r>
      <w:r w:rsidR="00130347">
        <w:rPr>
          <w:b/>
          <w:spacing w:val="-1"/>
          <w:sz w:val="28"/>
          <w:szCs w:val="28"/>
        </w:rPr>
        <w:t>A</w:t>
      </w:r>
      <w:r w:rsidR="00130347">
        <w:rPr>
          <w:b/>
          <w:sz w:val="28"/>
          <w:szCs w:val="28"/>
        </w:rPr>
        <w:t>B</w:t>
      </w:r>
      <w:r w:rsidR="00130347">
        <w:rPr>
          <w:b/>
          <w:spacing w:val="-1"/>
          <w:sz w:val="28"/>
          <w:szCs w:val="28"/>
        </w:rPr>
        <w:t>AY</w:t>
      </w:r>
      <w:r w:rsidR="00130347">
        <w:rPr>
          <w:b/>
          <w:sz w:val="28"/>
          <w:szCs w:val="28"/>
        </w:rPr>
        <w:t xml:space="preserve">A </w:t>
      </w:r>
      <w:r w:rsidR="00130347">
        <w:rPr>
          <w:b/>
          <w:sz w:val="40"/>
          <w:szCs w:val="40"/>
        </w:rPr>
        <w:t>FA</w:t>
      </w:r>
      <w:r w:rsidR="00130347">
        <w:rPr>
          <w:b/>
          <w:spacing w:val="-1"/>
          <w:sz w:val="40"/>
          <w:szCs w:val="40"/>
        </w:rPr>
        <w:t>K</w:t>
      </w:r>
      <w:r w:rsidR="00130347">
        <w:rPr>
          <w:b/>
          <w:sz w:val="40"/>
          <w:szCs w:val="40"/>
        </w:rPr>
        <w:t>ULTAS</w:t>
      </w:r>
      <w:r w:rsidR="00130347">
        <w:rPr>
          <w:b/>
          <w:spacing w:val="-3"/>
          <w:sz w:val="40"/>
          <w:szCs w:val="40"/>
        </w:rPr>
        <w:t xml:space="preserve"> </w:t>
      </w:r>
      <w:r w:rsidR="00130347">
        <w:rPr>
          <w:b/>
          <w:sz w:val="40"/>
          <w:szCs w:val="40"/>
        </w:rPr>
        <w:t>HUK</w:t>
      </w:r>
      <w:r w:rsidR="00130347">
        <w:rPr>
          <w:b/>
          <w:spacing w:val="-2"/>
          <w:sz w:val="40"/>
          <w:szCs w:val="40"/>
        </w:rPr>
        <w:t>U</w:t>
      </w:r>
      <w:r w:rsidR="00130347">
        <w:rPr>
          <w:b/>
          <w:sz w:val="40"/>
          <w:szCs w:val="40"/>
        </w:rPr>
        <w:t>M</w:t>
      </w:r>
    </w:p>
    <w:p w:rsidR="00287287" w:rsidRDefault="00130347">
      <w:pPr>
        <w:spacing w:line="360" w:lineRule="exact"/>
        <w:ind w:left="3569" w:right="1508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urn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Bisnis Bonum Commune</w:t>
      </w:r>
    </w:p>
    <w:p w:rsidR="00287287" w:rsidRDefault="00130347">
      <w:pPr>
        <w:spacing w:before="1"/>
        <w:ind w:left="1841"/>
      </w:pPr>
      <w:r>
        <w:rPr>
          <w:spacing w:val="-1"/>
        </w:rPr>
        <w:t>J</w:t>
      </w:r>
      <w:r>
        <w:t>l.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mo</w:t>
      </w:r>
      <w:r>
        <w:t>l</w:t>
      </w:r>
      <w:r>
        <w:rPr>
          <w:spacing w:val="1"/>
        </w:rPr>
        <w:t>o</w:t>
      </w:r>
      <w:r>
        <w:t>wa</w:t>
      </w:r>
      <w:r>
        <w:rPr>
          <w:spacing w:val="1"/>
        </w:rPr>
        <w:t>r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y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6</w:t>
      </w:r>
      <w:r>
        <w:rPr>
          <w:spacing w:val="1"/>
        </w:rPr>
        <w:t>0118</w:t>
      </w:r>
      <w:r>
        <w:t>,</w:t>
      </w:r>
      <w:r>
        <w:rPr>
          <w:spacing w:val="-7"/>
        </w:rPr>
        <w:t xml:space="preserve"> </w:t>
      </w:r>
      <w:r>
        <w:t>Tel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(03</w:t>
      </w:r>
      <w:r>
        <w:rPr>
          <w:spacing w:val="-1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92</w:t>
      </w:r>
      <w:r>
        <w:rPr>
          <w:spacing w:val="-1"/>
        </w:rPr>
        <w:t>6</w:t>
      </w:r>
      <w:r>
        <w:rPr>
          <w:spacing w:val="1"/>
        </w:rPr>
        <w:t>014</w:t>
      </w:r>
      <w:r>
        <w:t>,</w:t>
      </w:r>
      <w:r>
        <w:rPr>
          <w:spacing w:val="-2"/>
        </w:rPr>
        <w:t xml:space="preserve"> </w:t>
      </w:r>
      <w:hyperlink r:id="rId7" w:history="1">
        <w:r w:rsidR="001E4BF2" w:rsidRPr="00D53A5C">
          <w:rPr>
            <w:rStyle w:val="Hyperlink"/>
          </w:rPr>
          <w:t>j</w:t>
        </w:r>
        <w:r w:rsidR="001E4BF2" w:rsidRPr="00D53A5C">
          <w:rPr>
            <w:rStyle w:val="Hyperlink"/>
            <w:spacing w:val="-1"/>
          </w:rPr>
          <w:t>u</w:t>
        </w:r>
        <w:r w:rsidR="001E4BF2" w:rsidRPr="00D53A5C">
          <w:rPr>
            <w:rStyle w:val="Hyperlink"/>
            <w:spacing w:val="1"/>
          </w:rPr>
          <w:t>rn</w:t>
        </w:r>
        <w:r w:rsidR="001E4BF2" w:rsidRPr="00D53A5C">
          <w:rPr>
            <w:rStyle w:val="Hyperlink"/>
          </w:rPr>
          <w:t>al</w:t>
        </w:r>
        <w:r w:rsidR="001E4BF2" w:rsidRPr="00D53A5C">
          <w:rPr>
            <w:rStyle w:val="Hyperlink"/>
            <w:spacing w:val="1"/>
          </w:rPr>
          <w:t>hbbc</w:t>
        </w:r>
        <w:r w:rsidR="001E4BF2" w:rsidRPr="00D53A5C">
          <w:rPr>
            <w:rStyle w:val="Hyperlink"/>
            <w:spacing w:val="-1"/>
          </w:rPr>
          <w:t>@</w:t>
        </w:r>
        <w:r w:rsidR="001E4BF2" w:rsidRPr="00D53A5C">
          <w:rPr>
            <w:rStyle w:val="Hyperlink"/>
            <w:spacing w:val="1"/>
          </w:rPr>
          <w:t>un</w:t>
        </w:r>
        <w:r w:rsidR="001E4BF2" w:rsidRPr="00D53A5C">
          <w:rPr>
            <w:rStyle w:val="Hyperlink"/>
          </w:rPr>
          <w:t>ta</w:t>
        </w:r>
        <w:r w:rsidR="001E4BF2" w:rsidRPr="00D53A5C">
          <w:rPr>
            <w:rStyle w:val="Hyperlink"/>
            <w:spacing w:val="3"/>
          </w:rPr>
          <w:t>g</w:t>
        </w:r>
        <w:r w:rsidR="001E4BF2" w:rsidRPr="00D53A5C">
          <w:rPr>
            <w:rStyle w:val="Hyperlink"/>
            <w:spacing w:val="1"/>
          </w:rPr>
          <w:t>-</w:t>
        </w:r>
        <w:r w:rsidR="001E4BF2" w:rsidRPr="00D53A5C">
          <w:rPr>
            <w:rStyle w:val="Hyperlink"/>
            <w:spacing w:val="-1"/>
          </w:rPr>
          <w:t>s</w:t>
        </w:r>
        <w:r w:rsidR="001E4BF2" w:rsidRPr="00D53A5C">
          <w:rPr>
            <w:rStyle w:val="Hyperlink"/>
            <w:spacing w:val="1"/>
          </w:rPr>
          <w:t>by</w:t>
        </w:r>
        <w:r w:rsidR="001E4BF2" w:rsidRPr="00D53A5C">
          <w:rPr>
            <w:rStyle w:val="Hyperlink"/>
          </w:rPr>
          <w:t>.a</w:t>
        </w:r>
        <w:r w:rsidR="001E4BF2" w:rsidRPr="00D53A5C">
          <w:rPr>
            <w:rStyle w:val="Hyperlink"/>
            <w:spacing w:val="1"/>
          </w:rPr>
          <w:t>c</w:t>
        </w:r>
        <w:r w:rsidR="001E4BF2" w:rsidRPr="00D53A5C">
          <w:rPr>
            <w:rStyle w:val="Hyperlink"/>
          </w:rPr>
          <w:t>.id</w:t>
        </w:r>
      </w:hyperlink>
    </w:p>
    <w:p w:rsidR="00287287" w:rsidRDefault="00287287">
      <w:pPr>
        <w:spacing w:before="9" w:line="160" w:lineRule="exact"/>
        <w:rPr>
          <w:sz w:val="17"/>
          <w:szCs w:val="17"/>
        </w:rPr>
      </w:pPr>
    </w:p>
    <w:p w:rsidR="00287287" w:rsidRDefault="00130347">
      <w:pPr>
        <w:spacing w:line="240" w:lineRule="exact"/>
        <w:ind w:left="2069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TA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ME</w:t>
      </w:r>
      <w:r>
        <w:rPr>
          <w:b/>
          <w:spacing w:val="-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M</w:t>
      </w:r>
      <w:r>
        <w:rPr>
          <w:b/>
          <w:spacing w:val="-1"/>
          <w:position w:val="-1"/>
          <w:sz w:val="22"/>
          <w:szCs w:val="22"/>
        </w:rPr>
        <w:t>ANU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CR</w:t>
      </w:r>
      <w:r>
        <w:rPr>
          <w:b/>
          <w:position w:val="-1"/>
          <w:sz w:val="22"/>
          <w:szCs w:val="22"/>
        </w:rPr>
        <w:t>IPT</w:t>
      </w:r>
      <w:r>
        <w:rPr>
          <w:b/>
          <w:spacing w:val="-1"/>
          <w:position w:val="-1"/>
          <w:sz w:val="22"/>
          <w:szCs w:val="22"/>
        </w:rPr>
        <w:t xml:space="preserve"> AUT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ENT</w:t>
      </w:r>
      <w:r>
        <w:rPr>
          <w:b/>
          <w:position w:val="-1"/>
          <w:sz w:val="22"/>
          <w:szCs w:val="22"/>
        </w:rPr>
        <w:t>ICI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Y</w:t>
      </w:r>
    </w:p>
    <w:p w:rsidR="00287287" w:rsidRDefault="00287287">
      <w:pPr>
        <w:spacing w:before="7" w:line="240" w:lineRule="exact"/>
        <w:rPr>
          <w:sz w:val="24"/>
          <w:szCs w:val="24"/>
        </w:rPr>
      </w:pPr>
    </w:p>
    <w:p w:rsidR="00287287" w:rsidRDefault="00130347">
      <w:pPr>
        <w:spacing w:before="32"/>
        <w:ind w:left="140"/>
        <w:rPr>
          <w:sz w:val="22"/>
          <w:szCs w:val="22"/>
        </w:rPr>
      </w:pPr>
      <w:r>
        <w:rPr>
          <w:sz w:val="22"/>
          <w:szCs w:val="22"/>
        </w:rPr>
        <w:t>Full</w:t>
      </w:r>
      <w:r>
        <w:rPr>
          <w:spacing w:val="-1"/>
          <w:sz w:val="22"/>
          <w:szCs w:val="22"/>
        </w:rPr>
        <w:t xml:space="preserve">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 w:rsidR="00ED319E">
        <w:rPr>
          <w:spacing w:val="-1"/>
          <w:sz w:val="22"/>
          <w:szCs w:val="22"/>
        </w:rPr>
        <w:t>Erny Kartikasari</w:t>
      </w:r>
    </w:p>
    <w:p w:rsidR="00287287" w:rsidRDefault="00130347">
      <w:pPr>
        <w:spacing w:before="11"/>
        <w:ind w:left="140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17 Ag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45</w:t>
      </w:r>
    </w:p>
    <w:p w:rsidR="00287287" w:rsidRDefault="00130347">
      <w:pPr>
        <w:spacing w:before="8"/>
        <w:ind w:left="14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45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ya, 60118</w:t>
      </w:r>
    </w:p>
    <w:p w:rsidR="00287287" w:rsidRDefault="00130347">
      <w:pPr>
        <w:spacing w:before="11"/>
        <w:ind w:left="140"/>
        <w:rPr>
          <w:sz w:val="22"/>
          <w:szCs w:val="22"/>
        </w:rPr>
      </w:pPr>
      <w:r>
        <w:rPr>
          <w:sz w:val="22"/>
          <w:szCs w:val="22"/>
        </w:rPr>
        <w:t>Em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8"/>
          <w:sz w:val="22"/>
          <w:szCs w:val="22"/>
        </w:rPr>
        <w:t xml:space="preserve"> </w:t>
      </w:r>
      <w:hyperlink r:id="rId8" w:history="1">
        <w:r w:rsidR="00ED319E" w:rsidRPr="006A082A">
          <w:rPr>
            <w:rStyle w:val="Hyperlink"/>
            <w:sz w:val="22"/>
            <w:szCs w:val="22"/>
          </w:rPr>
          <w:t>ernykartika@</w:t>
        </w:r>
        <w:r w:rsidR="00ED319E" w:rsidRPr="006A082A">
          <w:rPr>
            <w:rStyle w:val="Hyperlink"/>
            <w:spacing w:val="-2"/>
            <w:sz w:val="22"/>
            <w:szCs w:val="22"/>
          </w:rPr>
          <w:t>g</w:t>
        </w:r>
        <w:r w:rsidR="00ED319E" w:rsidRPr="006A082A">
          <w:rPr>
            <w:rStyle w:val="Hyperlink"/>
            <w:spacing w:val="1"/>
            <w:sz w:val="22"/>
            <w:szCs w:val="22"/>
          </w:rPr>
          <w:t>m</w:t>
        </w:r>
        <w:r w:rsidR="00ED319E" w:rsidRPr="006A082A">
          <w:rPr>
            <w:rStyle w:val="Hyperlink"/>
            <w:spacing w:val="-2"/>
            <w:sz w:val="22"/>
            <w:szCs w:val="22"/>
          </w:rPr>
          <w:t>a</w:t>
        </w:r>
        <w:r w:rsidR="00ED319E" w:rsidRPr="006A082A">
          <w:rPr>
            <w:rStyle w:val="Hyperlink"/>
            <w:spacing w:val="1"/>
            <w:sz w:val="22"/>
            <w:szCs w:val="22"/>
          </w:rPr>
          <w:t>il</w:t>
        </w:r>
        <w:r w:rsidR="00ED319E" w:rsidRPr="006A082A">
          <w:rPr>
            <w:rStyle w:val="Hyperlink"/>
            <w:spacing w:val="-2"/>
            <w:sz w:val="22"/>
            <w:szCs w:val="22"/>
          </w:rPr>
          <w:t>.</w:t>
        </w:r>
        <w:r w:rsidR="00ED319E" w:rsidRPr="006A082A">
          <w:rPr>
            <w:rStyle w:val="Hyperlink"/>
            <w:sz w:val="22"/>
            <w:szCs w:val="22"/>
          </w:rPr>
          <w:t>c</w:t>
        </w:r>
        <w:r w:rsidR="00ED319E" w:rsidRPr="006A082A">
          <w:rPr>
            <w:rStyle w:val="Hyperlink"/>
            <w:spacing w:val="-2"/>
            <w:sz w:val="22"/>
            <w:szCs w:val="22"/>
          </w:rPr>
          <w:t>o</w:t>
        </w:r>
        <w:r w:rsidR="00ED319E" w:rsidRPr="006A082A">
          <w:rPr>
            <w:rStyle w:val="Hyperlink"/>
            <w:sz w:val="22"/>
            <w:szCs w:val="22"/>
          </w:rPr>
          <w:t>m</w:t>
        </w:r>
      </w:hyperlink>
    </w:p>
    <w:p w:rsidR="00287287" w:rsidRDefault="00130347">
      <w:pPr>
        <w:spacing w:before="11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Phone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8"/>
          <w:sz w:val="22"/>
          <w:szCs w:val="22"/>
        </w:rPr>
        <w:t xml:space="preserve"> </w:t>
      </w:r>
      <w:r w:rsidR="00ED319E">
        <w:rPr>
          <w:sz w:val="22"/>
          <w:szCs w:val="22"/>
        </w:rPr>
        <w:t>081332735277</w:t>
      </w:r>
    </w:p>
    <w:p w:rsidR="00287287" w:rsidRDefault="00130347">
      <w:pPr>
        <w:spacing w:before="8"/>
        <w:ind w:left="140"/>
        <w:rPr>
          <w:sz w:val="22"/>
          <w:szCs w:val="22"/>
        </w:rPr>
      </w:pP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e:</w:t>
      </w:r>
    </w:p>
    <w:p w:rsidR="00287287" w:rsidRDefault="00287287">
      <w:pPr>
        <w:spacing w:before="12" w:line="260" w:lineRule="exact"/>
        <w:rPr>
          <w:sz w:val="26"/>
          <w:szCs w:val="26"/>
        </w:rPr>
      </w:pPr>
    </w:p>
    <w:p w:rsidR="00287287" w:rsidRPr="00ED319E" w:rsidRDefault="00ED319E">
      <w:pPr>
        <w:spacing w:line="240" w:lineRule="exact"/>
        <w:ind w:left="140" w:right="761"/>
        <w:rPr>
          <w:sz w:val="24"/>
          <w:szCs w:val="24"/>
        </w:rPr>
      </w:pPr>
      <w:r w:rsidRPr="00ED319E">
        <w:rPr>
          <w:sz w:val="24"/>
          <w:szCs w:val="24"/>
        </w:rPr>
        <w:t>PERLINDUNGAN HUKUM BAGI PEKERJA YANG MENDAPAT UPAH TIDAK LAYAK DI MASA PANDEMI COVID-19</w:t>
      </w:r>
    </w:p>
    <w:p w:rsidR="00287287" w:rsidRDefault="00130347">
      <w:pPr>
        <w:spacing w:line="24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.....….</w:t>
      </w:r>
    </w:p>
    <w:p w:rsidR="00287287" w:rsidRDefault="00130347">
      <w:pPr>
        <w:spacing w:before="11"/>
        <w:ind w:left="14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….</w:t>
      </w:r>
    </w:p>
    <w:p w:rsidR="00287287" w:rsidRDefault="00130347">
      <w:pPr>
        <w:spacing w:before="11"/>
        <w:ind w:left="140"/>
        <w:rPr>
          <w:sz w:val="22"/>
          <w:szCs w:val="22"/>
        </w:rPr>
      </w:pP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287287" w:rsidRDefault="00ED319E">
      <w:pPr>
        <w:spacing w:before="8"/>
        <w:ind w:left="140"/>
        <w:rPr>
          <w:sz w:val="22"/>
          <w:szCs w:val="22"/>
        </w:rPr>
      </w:pPr>
      <w:r>
        <w:rPr>
          <w:sz w:val="22"/>
          <w:szCs w:val="22"/>
        </w:rPr>
        <w:t>Prof. Dr.  Made Warka, SH, M.Hum</w:t>
      </w:r>
    </w:p>
    <w:p w:rsidR="00287287" w:rsidRDefault="00ED319E">
      <w:pPr>
        <w:spacing w:before="1"/>
        <w:ind w:left="140"/>
        <w:rPr>
          <w:sz w:val="22"/>
          <w:szCs w:val="22"/>
        </w:rPr>
      </w:pPr>
      <w:r>
        <w:rPr>
          <w:sz w:val="22"/>
          <w:szCs w:val="22"/>
        </w:rPr>
        <w:t>Dr. Evi Kongres, SH, M.Kn</w:t>
      </w:r>
    </w:p>
    <w:p w:rsidR="00287287" w:rsidRDefault="00130347">
      <w:pPr>
        <w:spacing w:before="8"/>
        <w:ind w:left="14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287287" w:rsidRDefault="00130347">
      <w:pPr>
        <w:spacing w:before="13" w:line="249" w:lineRule="auto"/>
        <w:ind w:left="423" w:right="69" w:hanging="283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 xml:space="preserve">.  The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-f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or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 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any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nal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s,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s,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ocee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ngs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gs)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87287" w:rsidRDefault="00130347">
      <w:pPr>
        <w:spacing w:line="240" w:lineRule="exact"/>
        <w:ind w:left="140"/>
        <w:rPr>
          <w:sz w:val="22"/>
          <w:szCs w:val="22"/>
        </w:rPr>
      </w:pP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ocess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287287" w:rsidRDefault="00130347">
      <w:pPr>
        <w:spacing w:before="13"/>
        <w:ind w:left="423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 w:rsidR="001E4BF2">
        <w:rPr>
          <w:spacing w:val="-2"/>
          <w:sz w:val="22"/>
          <w:szCs w:val="22"/>
        </w:rPr>
        <w:t>Bonum Commune</w:t>
      </w:r>
      <w:r w:rsidR="001E4BF2">
        <w:rPr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87287" w:rsidRDefault="00130347">
      <w:pPr>
        <w:spacing w:before="13" w:line="249" w:lineRule="auto"/>
        <w:ind w:left="423" w:right="67" w:hanging="283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kum</w:t>
      </w:r>
      <w:r>
        <w:rPr>
          <w:spacing w:val="1"/>
          <w:sz w:val="22"/>
          <w:szCs w:val="22"/>
        </w:rPr>
        <w:t xml:space="preserve"> </w:t>
      </w:r>
      <w:r w:rsidR="001E4BF2">
        <w:rPr>
          <w:spacing w:val="-2"/>
          <w:sz w:val="22"/>
          <w:szCs w:val="22"/>
        </w:rPr>
        <w:t>Bonum Commune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(i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um</w:t>
      </w:r>
      <w:r>
        <w:rPr>
          <w:spacing w:val="9"/>
          <w:sz w:val="22"/>
          <w:szCs w:val="22"/>
        </w:rPr>
        <w:t xml:space="preserve"> </w:t>
      </w:r>
      <w:r w:rsidR="001E4BF2">
        <w:rPr>
          <w:spacing w:val="-2"/>
          <w:sz w:val="22"/>
          <w:szCs w:val="22"/>
        </w:rPr>
        <w:t>Bonum Commune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ewe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>hd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aw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 w:rsidR="001E4BF2">
        <w:rPr>
          <w:spacing w:val="-2"/>
          <w:sz w:val="22"/>
          <w:szCs w:val="22"/>
        </w:rPr>
        <w:t>Bonum Commune</w:t>
      </w:r>
      <w:r>
        <w:rPr>
          <w:sz w:val="22"/>
          <w:szCs w:val="22"/>
        </w:rPr>
        <w:t xml:space="preserve"> be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 w:rsidR="001E4BF2">
        <w:rPr>
          <w:spacing w:val="-2"/>
          <w:sz w:val="22"/>
          <w:szCs w:val="22"/>
        </w:rPr>
        <w:t>Bonum Commune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um </w:t>
      </w:r>
      <w:r w:rsidR="001E4BF2">
        <w:rPr>
          <w:spacing w:val="-2"/>
          <w:sz w:val="22"/>
          <w:szCs w:val="22"/>
        </w:rPr>
        <w:t>Bonum Commune</w:t>
      </w:r>
      <w:r w:rsidR="001E4BF2">
        <w:rPr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ukum</w:t>
      </w:r>
      <w:r>
        <w:rPr>
          <w:spacing w:val="2"/>
          <w:sz w:val="22"/>
          <w:szCs w:val="22"/>
        </w:rPr>
        <w:t xml:space="preserve"> </w:t>
      </w:r>
      <w:r w:rsidR="001E4BF2">
        <w:rPr>
          <w:spacing w:val="-2"/>
          <w:sz w:val="22"/>
          <w:szCs w:val="22"/>
        </w:rPr>
        <w:t>Bonum Commune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cept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 w:rsidR="001E4BF2">
        <w:rPr>
          <w:spacing w:val="-2"/>
          <w:sz w:val="22"/>
          <w:szCs w:val="22"/>
        </w:rPr>
        <w:t>Bonum Commune</w:t>
      </w:r>
      <w:r w:rsidR="001E4BF2">
        <w:rPr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87287" w:rsidRDefault="00130347">
      <w:pPr>
        <w:spacing w:line="240" w:lineRule="exact"/>
        <w:ind w:left="140"/>
        <w:rPr>
          <w:sz w:val="22"/>
          <w:szCs w:val="22"/>
        </w:rPr>
      </w:pPr>
      <w:r>
        <w:rPr>
          <w:spacing w:val="-7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</w:p>
    <w:p w:rsidR="00287287" w:rsidRDefault="00130347">
      <w:pPr>
        <w:spacing w:before="13"/>
        <w:ind w:left="423"/>
        <w:rPr>
          <w:sz w:val="22"/>
          <w:szCs w:val="22"/>
        </w:rPr>
      </w:pPr>
      <w:r>
        <w:rPr>
          <w:sz w:val="22"/>
          <w:szCs w:val="22"/>
        </w:rPr>
        <w:t>and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287287" w:rsidRDefault="00130347">
      <w:pPr>
        <w:spacing w:before="11" w:line="249" w:lineRule="auto"/>
        <w:ind w:left="423" w:right="83" w:hanging="283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5</w:t>
      </w:r>
      <w:r>
        <w:rPr>
          <w:sz w:val="22"/>
          <w:szCs w:val="22"/>
        </w:rPr>
        <w:t>.  The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not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any 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oup, or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 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aw.</w:t>
      </w:r>
    </w:p>
    <w:p w:rsidR="00287287" w:rsidRDefault="00130347">
      <w:pPr>
        <w:spacing w:before="1" w:line="248" w:lineRule="auto"/>
        <w:ind w:left="423" w:right="80" w:hanging="283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.  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ner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ded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upp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87287" w:rsidRDefault="00130347">
      <w:pPr>
        <w:spacing w:before="1" w:line="248" w:lineRule="auto"/>
        <w:ind w:left="423" w:right="79" w:hanging="283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ages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 ap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ova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aw.</w:t>
      </w:r>
    </w:p>
    <w:p w:rsidR="00287287" w:rsidRDefault="00130347">
      <w:pPr>
        <w:spacing w:line="240" w:lineRule="exact"/>
        <w:ind w:left="140"/>
        <w:rPr>
          <w:sz w:val="22"/>
          <w:szCs w:val="22"/>
        </w:rPr>
      </w:pPr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ay</w:t>
      </w:r>
    </w:p>
    <w:p w:rsidR="00287287" w:rsidRDefault="00130347">
      <w:pPr>
        <w:spacing w:before="8" w:line="245" w:lineRule="auto"/>
        <w:ind w:left="423" w:right="85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ces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non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cknow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before="16" w:line="260" w:lineRule="exact"/>
        <w:rPr>
          <w:sz w:val="26"/>
          <w:szCs w:val="26"/>
        </w:rPr>
      </w:pPr>
    </w:p>
    <w:p w:rsidR="00287287" w:rsidRDefault="00130347">
      <w:pPr>
        <w:ind w:left="4591" w:right="4571"/>
        <w:jc w:val="center"/>
        <w:sectPr w:rsidR="00287287">
          <w:pgSz w:w="11920" w:h="16460"/>
          <w:pgMar w:top="620" w:right="1020" w:bottom="280" w:left="1560" w:header="720" w:footer="720" w:gutter="0"/>
          <w:cols w:space="720"/>
        </w:sectPr>
      </w:pPr>
      <w:r>
        <w:rPr>
          <w:w w:val="99"/>
        </w:rPr>
        <w:t>1</w:t>
      </w:r>
    </w:p>
    <w:p w:rsidR="00287287" w:rsidRDefault="001E4BF2">
      <w:pPr>
        <w:spacing w:before="70" w:line="242" w:lineRule="auto"/>
        <w:ind w:left="2502" w:right="587"/>
        <w:jc w:val="center"/>
        <w:rPr>
          <w:sz w:val="40"/>
          <w:szCs w:val="40"/>
        </w:rPr>
      </w:pPr>
      <w:r>
        <w:lastRenderedPageBreak/>
        <w:pict>
          <v:shape id="_x0000_s1026" type="#_x0000_t75" style="position:absolute;left:0;text-align:left;margin-left:54.85pt;margin-top:38.95pt;width:84.2pt;height:85.45pt;z-index:-251658240;mso-position-horizontal-relative:page;mso-position-vertical-relative:page">
            <v:imagedata r:id="rId6" o:title=""/>
            <w10:wrap anchorx="page" anchory="page"/>
          </v:shape>
        </w:pict>
      </w:r>
      <w:r w:rsidR="00130347">
        <w:rPr>
          <w:b/>
          <w:sz w:val="24"/>
          <w:szCs w:val="24"/>
        </w:rPr>
        <w:t>Y</w:t>
      </w:r>
      <w:r w:rsidR="00130347">
        <w:rPr>
          <w:b/>
          <w:spacing w:val="-1"/>
          <w:sz w:val="24"/>
          <w:szCs w:val="24"/>
        </w:rPr>
        <w:t>A</w:t>
      </w:r>
      <w:r w:rsidR="00130347">
        <w:rPr>
          <w:b/>
          <w:sz w:val="24"/>
          <w:szCs w:val="24"/>
        </w:rPr>
        <w:t>Y</w:t>
      </w:r>
      <w:r w:rsidR="00130347">
        <w:rPr>
          <w:b/>
          <w:spacing w:val="-1"/>
          <w:sz w:val="24"/>
          <w:szCs w:val="24"/>
        </w:rPr>
        <w:t>A</w:t>
      </w:r>
      <w:r w:rsidR="00130347">
        <w:rPr>
          <w:b/>
          <w:spacing w:val="1"/>
          <w:sz w:val="24"/>
          <w:szCs w:val="24"/>
        </w:rPr>
        <w:t>S</w:t>
      </w:r>
      <w:r w:rsidR="00130347">
        <w:rPr>
          <w:b/>
          <w:sz w:val="24"/>
          <w:szCs w:val="24"/>
        </w:rPr>
        <w:t>AN</w:t>
      </w:r>
      <w:r w:rsidR="00130347">
        <w:rPr>
          <w:b/>
          <w:spacing w:val="-1"/>
          <w:sz w:val="24"/>
          <w:szCs w:val="24"/>
        </w:rPr>
        <w:t xml:space="preserve"> </w:t>
      </w:r>
      <w:r w:rsidR="00130347">
        <w:rPr>
          <w:b/>
          <w:sz w:val="24"/>
          <w:szCs w:val="24"/>
        </w:rPr>
        <w:t>PERGUR</w:t>
      </w:r>
      <w:r w:rsidR="00130347">
        <w:rPr>
          <w:b/>
          <w:spacing w:val="1"/>
          <w:sz w:val="24"/>
          <w:szCs w:val="24"/>
        </w:rPr>
        <w:t>U</w:t>
      </w:r>
      <w:r w:rsidR="00130347">
        <w:rPr>
          <w:b/>
          <w:sz w:val="24"/>
          <w:szCs w:val="24"/>
        </w:rPr>
        <w:t>AN</w:t>
      </w:r>
      <w:r w:rsidR="00130347">
        <w:rPr>
          <w:b/>
          <w:spacing w:val="-1"/>
          <w:sz w:val="24"/>
          <w:szCs w:val="24"/>
        </w:rPr>
        <w:t xml:space="preserve"> </w:t>
      </w:r>
      <w:r w:rsidR="00130347">
        <w:rPr>
          <w:b/>
          <w:sz w:val="24"/>
          <w:szCs w:val="24"/>
        </w:rPr>
        <w:t>17 AGUS</w:t>
      </w:r>
      <w:r w:rsidR="00130347">
        <w:rPr>
          <w:b/>
          <w:spacing w:val="1"/>
          <w:sz w:val="24"/>
          <w:szCs w:val="24"/>
        </w:rPr>
        <w:t>T</w:t>
      </w:r>
      <w:r w:rsidR="00130347">
        <w:rPr>
          <w:b/>
          <w:sz w:val="24"/>
          <w:szCs w:val="24"/>
        </w:rPr>
        <w:t xml:space="preserve">US 1945 </w:t>
      </w:r>
      <w:r w:rsidR="00130347">
        <w:rPr>
          <w:b/>
          <w:spacing w:val="1"/>
          <w:sz w:val="24"/>
          <w:szCs w:val="24"/>
        </w:rPr>
        <w:t>S</w:t>
      </w:r>
      <w:r w:rsidR="00130347">
        <w:rPr>
          <w:b/>
          <w:sz w:val="24"/>
          <w:szCs w:val="24"/>
        </w:rPr>
        <w:t>U</w:t>
      </w:r>
      <w:r w:rsidR="00130347">
        <w:rPr>
          <w:b/>
          <w:spacing w:val="-1"/>
          <w:sz w:val="24"/>
          <w:szCs w:val="24"/>
        </w:rPr>
        <w:t>R</w:t>
      </w:r>
      <w:r w:rsidR="00130347">
        <w:rPr>
          <w:b/>
          <w:sz w:val="24"/>
          <w:szCs w:val="24"/>
        </w:rPr>
        <w:t>AB</w:t>
      </w:r>
      <w:r w:rsidR="00130347">
        <w:rPr>
          <w:b/>
          <w:spacing w:val="2"/>
          <w:sz w:val="24"/>
          <w:szCs w:val="24"/>
        </w:rPr>
        <w:t>A</w:t>
      </w:r>
      <w:r w:rsidR="00130347">
        <w:rPr>
          <w:b/>
          <w:sz w:val="24"/>
          <w:szCs w:val="24"/>
        </w:rPr>
        <w:t xml:space="preserve">YA </w:t>
      </w:r>
      <w:r w:rsidR="00130347">
        <w:rPr>
          <w:b/>
          <w:spacing w:val="1"/>
          <w:sz w:val="28"/>
          <w:szCs w:val="28"/>
        </w:rPr>
        <w:t>U</w:t>
      </w:r>
      <w:r w:rsidR="00130347">
        <w:rPr>
          <w:b/>
          <w:spacing w:val="-1"/>
          <w:sz w:val="28"/>
          <w:szCs w:val="28"/>
        </w:rPr>
        <w:t>NI</w:t>
      </w:r>
      <w:r w:rsidR="00130347">
        <w:rPr>
          <w:b/>
          <w:spacing w:val="1"/>
          <w:sz w:val="28"/>
          <w:szCs w:val="28"/>
        </w:rPr>
        <w:t>V</w:t>
      </w:r>
      <w:r w:rsidR="00130347">
        <w:rPr>
          <w:b/>
          <w:spacing w:val="-3"/>
          <w:sz w:val="28"/>
          <w:szCs w:val="28"/>
        </w:rPr>
        <w:t>E</w:t>
      </w:r>
      <w:r w:rsidR="00130347">
        <w:rPr>
          <w:b/>
          <w:spacing w:val="1"/>
          <w:sz w:val="28"/>
          <w:szCs w:val="28"/>
        </w:rPr>
        <w:t>R</w:t>
      </w:r>
      <w:r w:rsidR="00130347">
        <w:rPr>
          <w:b/>
          <w:sz w:val="28"/>
          <w:szCs w:val="28"/>
        </w:rPr>
        <w:t>S</w:t>
      </w:r>
      <w:r w:rsidR="00130347">
        <w:rPr>
          <w:b/>
          <w:spacing w:val="-1"/>
          <w:sz w:val="28"/>
          <w:szCs w:val="28"/>
        </w:rPr>
        <w:t>I</w:t>
      </w:r>
      <w:r w:rsidR="00130347">
        <w:rPr>
          <w:b/>
          <w:sz w:val="28"/>
          <w:szCs w:val="28"/>
        </w:rPr>
        <w:t>T</w:t>
      </w:r>
      <w:r w:rsidR="00130347">
        <w:rPr>
          <w:b/>
          <w:spacing w:val="1"/>
          <w:sz w:val="28"/>
          <w:szCs w:val="28"/>
        </w:rPr>
        <w:t>A</w:t>
      </w:r>
      <w:r w:rsidR="00130347">
        <w:rPr>
          <w:b/>
          <w:sz w:val="28"/>
          <w:szCs w:val="28"/>
        </w:rPr>
        <w:t>S</w:t>
      </w:r>
      <w:r w:rsidR="00130347">
        <w:rPr>
          <w:b/>
          <w:spacing w:val="-3"/>
          <w:sz w:val="28"/>
          <w:szCs w:val="28"/>
        </w:rPr>
        <w:t xml:space="preserve"> </w:t>
      </w:r>
      <w:r w:rsidR="00130347">
        <w:rPr>
          <w:b/>
          <w:spacing w:val="-1"/>
          <w:sz w:val="28"/>
          <w:szCs w:val="28"/>
        </w:rPr>
        <w:t>1</w:t>
      </w:r>
      <w:r w:rsidR="00130347">
        <w:rPr>
          <w:b/>
          <w:sz w:val="28"/>
          <w:szCs w:val="28"/>
        </w:rPr>
        <w:t>7</w:t>
      </w:r>
      <w:r w:rsidR="00130347">
        <w:rPr>
          <w:b/>
          <w:spacing w:val="1"/>
          <w:sz w:val="28"/>
          <w:szCs w:val="28"/>
        </w:rPr>
        <w:t xml:space="preserve"> </w:t>
      </w:r>
      <w:r w:rsidR="00130347">
        <w:rPr>
          <w:b/>
          <w:sz w:val="28"/>
          <w:szCs w:val="28"/>
        </w:rPr>
        <w:t>A</w:t>
      </w:r>
      <w:r w:rsidR="00130347">
        <w:rPr>
          <w:b/>
          <w:spacing w:val="-2"/>
          <w:sz w:val="28"/>
          <w:szCs w:val="28"/>
        </w:rPr>
        <w:t>G</w:t>
      </w:r>
      <w:r w:rsidR="00130347">
        <w:rPr>
          <w:b/>
          <w:spacing w:val="1"/>
          <w:sz w:val="28"/>
          <w:szCs w:val="28"/>
        </w:rPr>
        <w:t>U</w:t>
      </w:r>
      <w:r w:rsidR="00130347">
        <w:rPr>
          <w:b/>
          <w:sz w:val="28"/>
          <w:szCs w:val="28"/>
        </w:rPr>
        <w:t>S</w:t>
      </w:r>
      <w:r w:rsidR="00130347">
        <w:rPr>
          <w:b/>
          <w:spacing w:val="-3"/>
          <w:sz w:val="28"/>
          <w:szCs w:val="28"/>
        </w:rPr>
        <w:t>T</w:t>
      </w:r>
      <w:r w:rsidR="00130347">
        <w:rPr>
          <w:b/>
          <w:spacing w:val="1"/>
          <w:sz w:val="28"/>
          <w:szCs w:val="28"/>
        </w:rPr>
        <w:t>U</w:t>
      </w:r>
      <w:r w:rsidR="00130347">
        <w:rPr>
          <w:b/>
          <w:sz w:val="28"/>
          <w:szCs w:val="28"/>
        </w:rPr>
        <w:t xml:space="preserve">S </w:t>
      </w:r>
      <w:r w:rsidR="00130347">
        <w:rPr>
          <w:b/>
          <w:spacing w:val="-2"/>
          <w:sz w:val="28"/>
          <w:szCs w:val="28"/>
        </w:rPr>
        <w:t>1</w:t>
      </w:r>
      <w:r w:rsidR="00130347">
        <w:rPr>
          <w:b/>
          <w:spacing w:val="-1"/>
          <w:sz w:val="28"/>
          <w:szCs w:val="28"/>
        </w:rPr>
        <w:t>9</w:t>
      </w:r>
      <w:r w:rsidR="00130347">
        <w:rPr>
          <w:b/>
          <w:spacing w:val="1"/>
          <w:sz w:val="28"/>
          <w:szCs w:val="28"/>
        </w:rPr>
        <w:t>4</w:t>
      </w:r>
      <w:r w:rsidR="00130347">
        <w:rPr>
          <w:b/>
          <w:sz w:val="28"/>
          <w:szCs w:val="28"/>
        </w:rPr>
        <w:t>5</w:t>
      </w:r>
      <w:r w:rsidR="00130347">
        <w:rPr>
          <w:b/>
          <w:spacing w:val="1"/>
          <w:sz w:val="28"/>
          <w:szCs w:val="28"/>
        </w:rPr>
        <w:t xml:space="preserve"> </w:t>
      </w:r>
      <w:r w:rsidR="00130347">
        <w:rPr>
          <w:b/>
          <w:spacing w:val="-3"/>
          <w:sz w:val="28"/>
          <w:szCs w:val="28"/>
        </w:rPr>
        <w:t>S</w:t>
      </w:r>
      <w:r w:rsidR="00130347">
        <w:rPr>
          <w:b/>
          <w:spacing w:val="-1"/>
          <w:sz w:val="28"/>
          <w:szCs w:val="28"/>
        </w:rPr>
        <w:t>U</w:t>
      </w:r>
      <w:r w:rsidR="00130347">
        <w:rPr>
          <w:b/>
          <w:spacing w:val="1"/>
          <w:sz w:val="28"/>
          <w:szCs w:val="28"/>
        </w:rPr>
        <w:t>R</w:t>
      </w:r>
      <w:r w:rsidR="00130347">
        <w:rPr>
          <w:b/>
          <w:spacing w:val="-1"/>
          <w:sz w:val="28"/>
          <w:szCs w:val="28"/>
        </w:rPr>
        <w:t>A</w:t>
      </w:r>
      <w:r w:rsidR="00130347">
        <w:rPr>
          <w:b/>
          <w:sz w:val="28"/>
          <w:szCs w:val="28"/>
        </w:rPr>
        <w:t>B</w:t>
      </w:r>
      <w:r w:rsidR="00130347">
        <w:rPr>
          <w:b/>
          <w:spacing w:val="-1"/>
          <w:sz w:val="28"/>
          <w:szCs w:val="28"/>
        </w:rPr>
        <w:t>AY</w:t>
      </w:r>
      <w:r w:rsidR="00130347">
        <w:rPr>
          <w:b/>
          <w:sz w:val="28"/>
          <w:szCs w:val="28"/>
        </w:rPr>
        <w:t xml:space="preserve">A </w:t>
      </w:r>
      <w:r w:rsidR="00130347">
        <w:rPr>
          <w:b/>
          <w:sz w:val="40"/>
          <w:szCs w:val="40"/>
        </w:rPr>
        <w:t>FA</w:t>
      </w:r>
      <w:r w:rsidR="00130347">
        <w:rPr>
          <w:b/>
          <w:spacing w:val="-1"/>
          <w:sz w:val="40"/>
          <w:szCs w:val="40"/>
        </w:rPr>
        <w:t>K</w:t>
      </w:r>
      <w:r w:rsidR="00130347">
        <w:rPr>
          <w:b/>
          <w:sz w:val="40"/>
          <w:szCs w:val="40"/>
        </w:rPr>
        <w:t>ULTAS</w:t>
      </w:r>
      <w:r w:rsidR="00130347">
        <w:rPr>
          <w:b/>
          <w:spacing w:val="-3"/>
          <w:sz w:val="40"/>
          <w:szCs w:val="40"/>
        </w:rPr>
        <w:t xml:space="preserve"> </w:t>
      </w:r>
      <w:r w:rsidR="00130347">
        <w:rPr>
          <w:b/>
          <w:sz w:val="40"/>
          <w:szCs w:val="40"/>
        </w:rPr>
        <w:t>HUK</w:t>
      </w:r>
      <w:r w:rsidR="00130347">
        <w:rPr>
          <w:b/>
          <w:spacing w:val="-2"/>
          <w:sz w:val="40"/>
          <w:szCs w:val="40"/>
        </w:rPr>
        <w:t>U</w:t>
      </w:r>
      <w:r w:rsidR="00130347">
        <w:rPr>
          <w:b/>
          <w:sz w:val="40"/>
          <w:szCs w:val="40"/>
        </w:rPr>
        <w:t>M</w:t>
      </w:r>
    </w:p>
    <w:p w:rsidR="00287287" w:rsidRDefault="00130347">
      <w:pPr>
        <w:spacing w:line="360" w:lineRule="exact"/>
        <w:ind w:left="3580" w:right="1517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urn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uk</w:t>
      </w:r>
      <w:r>
        <w:rPr>
          <w:b/>
          <w:spacing w:val="3"/>
          <w:sz w:val="32"/>
          <w:szCs w:val="32"/>
        </w:rPr>
        <w:t>u</w:t>
      </w:r>
      <w:r>
        <w:rPr>
          <w:b/>
          <w:sz w:val="32"/>
          <w:szCs w:val="32"/>
        </w:rPr>
        <w:t>m</w:t>
      </w:r>
      <w:r>
        <w:rPr>
          <w:b/>
          <w:spacing w:val="-10"/>
          <w:sz w:val="32"/>
          <w:szCs w:val="32"/>
        </w:rPr>
        <w:t xml:space="preserve"> </w:t>
      </w:r>
      <w:r w:rsidR="000E1C09">
        <w:rPr>
          <w:b/>
          <w:spacing w:val="3"/>
          <w:sz w:val="32"/>
          <w:szCs w:val="32"/>
        </w:rPr>
        <w:t>Bisnis Bonum Commune</w:t>
      </w:r>
      <w:r>
        <w:rPr>
          <w:b/>
          <w:spacing w:val="-12"/>
          <w:sz w:val="32"/>
          <w:szCs w:val="32"/>
        </w:rPr>
        <w:t xml:space="preserve"> </w:t>
      </w:r>
    </w:p>
    <w:p w:rsidR="00287287" w:rsidRDefault="00130347">
      <w:pPr>
        <w:spacing w:before="1"/>
        <w:ind w:left="1852"/>
      </w:pPr>
      <w:r>
        <w:rPr>
          <w:spacing w:val="-1"/>
        </w:rPr>
        <w:t>J</w:t>
      </w:r>
      <w:r>
        <w:t>l.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mo</w:t>
      </w:r>
      <w:r>
        <w:t>l</w:t>
      </w:r>
      <w:r>
        <w:rPr>
          <w:spacing w:val="1"/>
        </w:rPr>
        <w:t>o</w:t>
      </w:r>
      <w:r>
        <w:t>wa</w:t>
      </w:r>
      <w:r>
        <w:rPr>
          <w:spacing w:val="1"/>
        </w:rPr>
        <w:t>r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y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6</w:t>
      </w:r>
      <w:r>
        <w:rPr>
          <w:spacing w:val="1"/>
        </w:rPr>
        <w:t>0118</w:t>
      </w:r>
      <w:r>
        <w:t>,</w:t>
      </w:r>
      <w:r>
        <w:rPr>
          <w:spacing w:val="-7"/>
        </w:rPr>
        <w:t xml:space="preserve"> </w:t>
      </w:r>
      <w:r>
        <w:t>Tel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(03</w:t>
      </w:r>
      <w:r>
        <w:rPr>
          <w:spacing w:val="-1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92</w:t>
      </w:r>
      <w:r>
        <w:rPr>
          <w:spacing w:val="-1"/>
        </w:rPr>
        <w:t>6</w:t>
      </w:r>
      <w:r>
        <w:rPr>
          <w:spacing w:val="1"/>
        </w:rPr>
        <w:t>014</w:t>
      </w:r>
      <w:r>
        <w:t>,</w:t>
      </w:r>
      <w:r>
        <w:rPr>
          <w:spacing w:val="-2"/>
        </w:rPr>
        <w:t xml:space="preserve"> </w:t>
      </w:r>
      <w:bookmarkStart w:id="0" w:name="_GoBack"/>
      <w:bookmarkEnd w:id="0"/>
      <w:r w:rsidR="001E4BF2">
        <w:fldChar w:fldCharType="begin"/>
      </w:r>
      <w:r w:rsidR="001E4BF2">
        <w:instrText xml:space="preserve"> HYPERLINK "mailto:j</w:instrText>
      </w:r>
      <w:r w:rsidR="001E4BF2">
        <w:rPr>
          <w:spacing w:val="-1"/>
        </w:rPr>
        <w:instrText>u</w:instrText>
      </w:r>
      <w:r w:rsidR="001E4BF2">
        <w:rPr>
          <w:spacing w:val="1"/>
        </w:rPr>
        <w:instrText>rn</w:instrText>
      </w:r>
      <w:r w:rsidR="001E4BF2">
        <w:instrText>al</w:instrText>
      </w:r>
      <w:r w:rsidR="001E4BF2">
        <w:rPr>
          <w:spacing w:val="1"/>
        </w:rPr>
        <w:instrText>hbbc</w:instrText>
      </w:r>
      <w:r w:rsidR="001E4BF2">
        <w:rPr>
          <w:spacing w:val="-1"/>
        </w:rPr>
        <w:instrText>@</w:instrText>
      </w:r>
      <w:r w:rsidR="001E4BF2">
        <w:rPr>
          <w:spacing w:val="1"/>
        </w:rPr>
        <w:instrText>un</w:instrText>
      </w:r>
      <w:r w:rsidR="001E4BF2">
        <w:instrText>ta</w:instrText>
      </w:r>
      <w:r w:rsidR="001E4BF2">
        <w:rPr>
          <w:spacing w:val="2"/>
        </w:rPr>
        <w:instrText>g</w:instrText>
      </w:r>
      <w:r w:rsidR="001E4BF2">
        <w:rPr>
          <w:spacing w:val="1"/>
        </w:rPr>
        <w:instrText>-</w:instrText>
      </w:r>
      <w:r w:rsidR="001E4BF2">
        <w:rPr>
          <w:spacing w:val="-1"/>
        </w:rPr>
        <w:instrText>s</w:instrText>
      </w:r>
      <w:r w:rsidR="001E4BF2">
        <w:rPr>
          <w:spacing w:val="1"/>
        </w:rPr>
        <w:instrText>by</w:instrText>
      </w:r>
      <w:r w:rsidR="001E4BF2">
        <w:instrText>.a</w:instrText>
      </w:r>
      <w:r w:rsidR="001E4BF2">
        <w:rPr>
          <w:spacing w:val="1"/>
        </w:rPr>
        <w:instrText>c</w:instrText>
      </w:r>
      <w:r w:rsidR="001E4BF2">
        <w:instrText xml:space="preserve">.id" </w:instrText>
      </w:r>
      <w:r w:rsidR="001E4BF2">
        <w:fldChar w:fldCharType="separate"/>
      </w:r>
      <w:r w:rsidR="001E4BF2" w:rsidRPr="00D53A5C">
        <w:rPr>
          <w:rStyle w:val="Hyperlink"/>
        </w:rPr>
        <w:t>j</w:t>
      </w:r>
      <w:r w:rsidR="001E4BF2" w:rsidRPr="00D53A5C">
        <w:rPr>
          <w:rStyle w:val="Hyperlink"/>
          <w:spacing w:val="-1"/>
        </w:rPr>
        <w:t>u</w:t>
      </w:r>
      <w:r w:rsidR="001E4BF2" w:rsidRPr="00D53A5C">
        <w:rPr>
          <w:rStyle w:val="Hyperlink"/>
          <w:spacing w:val="1"/>
        </w:rPr>
        <w:t>rn</w:t>
      </w:r>
      <w:r w:rsidR="001E4BF2" w:rsidRPr="00D53A5C">
        <w:rPr>
          <w:rStyle w:val="Hyperlink"/>
        </w:rPr>
        <w:t>al</w:t>
      </w:r>
      <w:r w:rsidR="001E4BF2" w:rsidRPr="00D53A5C">
        <w:rPr>
          <w:rStyle w:val="Hyperlink"/>
          <w:spacing w:val="1"/>
        </w:rPr>
        <w:t>hbbc</w:t>
      </w:r>
      <w:r w:rsidR="001E4BF2" w:rsidRPr="00D53A5C">
        <w:rPr>
          <w:rStyle w:val="Hyperlink"/>
          <w:spacing w:val="-1"/>
        </w:rPr>
        <w:t>@</w:t>
      </w:r>
      <w:r w:rsidR="001E4BF2" w:rsidRPr="00D53A5C">
        <w:rPr>
          <w:rStyle w:val="Hyperlink"/>
          <w:spacing w:val="1"/>
        </w:rPr>
        <w:t>un</w:t>
      </w:r>
      <w:r w:rsidR="001E4BF2" w:rsidRPr="00D53A5C">
        <w:rPr>
          <w:rStyle w:val="Hyperlink"/>
        </w:rPr>
        <w:t>ta</w:t>
      </w:r>
      <w:r w:rsidR="001E4BF2" w:rsidRPr="00D53A5C">
        <w:rPr>
          <w:rStyle w:val="Hyperlink"/>
          <w:spacing w:val="2"/>
        </w:rPr>
        <w:t>g</w:t>
      </w:r>
      <w:r w:rsidR="001E4BF2" w:rsidRPr="00D53A5C">
        <w:rPr>
          <w:rStyle w:val="Hyperlink"/>
          <w:spacing w:val="1"/>
        </w:rPr>
        <w:t>-</w:t>
      </w:r>
      <w:r w:rsidR="001E4BF2" w:rsidRPr="00D53A5C">
        <w:rPr>
          <w:rStyle w:val="Hyperlink"/>
          <w:spacing w:val="-1"/>
        </w:rPr>
        <w:t>s</w:t>
      </w:r>
      <w:r w:rsidR="001E4BF2" w:rsidRPr="00D53A5C">
        <w:rPr>
          <w:rStyle w:val="Hyperlink"/>
          <w:spacing w:val="1"/>
        </w:rPr>
        <w:t>by</w:t>
      </w:r>
      <w:r w:rsidR="001E4BF2" w:rsidRPr="00D53A5C">
        <w:rPr>
          <w:rStyle w:val="Hyperlink"/>
        </w:rPr>
        <w:t>.a</w:t>
      </w:r>
      <w:r w:rsidR="001E4BF2" w:rsidRPr="00D53A5C">
        <w:rPr>
          <w:rStyle w:val="Hyperlink"/>
          <w:spacing w:val="1"/>
        </w:rPr>
        <w:t>c</w:t>
      </w:r>
      <w:r w:rsidR="001E4BF2" w:rsidRPr="00D53A5C">
        <w:rPr>
          <w:rStyle w:val="Hyperlink"/>
        </w:rPr>
        <w:t>.id</w:t>
      </w:r>
      <w:r w:rsidR="001E4BF2">
        <w:fldChar w:fldCharType="end"/>
      </w:r>
    </w:p>
    <w:p w:rsidR="00287287" w:rsidRDefault="00287287">
      <w:pPr>
        <w:spacing w:before="3" w:line="180" w:lineRule="exact"/>
        <w:rPr>
          <w:sz w:val="18"/>
          <w:szCs w:val="18"/>
        </w:rPr>
      </w:pPr>
    </w:p>
    <w:p w:rsidR="00287287" w:rsidRDefault="00130347">
      <w:pPr>
        <w:spacing w:line="248" w:lineRule="auto"/>
        <w:ind w:left="150" w:right="7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 am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 cho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aya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aya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7287" w:rsidRDefault="00130347">
      <w:pPr>
        <w:spacing w:before="2" w:line="245" w:lineRule="auto"/>
        <w:ind w:left="150" w:right="95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ake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 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y.</w:t>
      </w:r>
    </w:p>
    <w:p w:rsidR="00287287" w:rsidRDefault="00287287">
      <w:pPr>
        <w:spacing w:before="15" w:line="240" w:lineRule="exact"/>
        <w:rPr>
          <w:sz w:val="24"/>
          <w:szCs w:val="24"/>
        </w:rPr>
      </w:pPr>
    </w:p>
    <w:p w:rsidR="00287287" w:rsidRDefault="00130347">
      <w:pPr>
        <w:ind w:left="150" w:right="159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gn       </w:t>
      </w:r>
      <w:r w:rsidR="000E1C0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 w:rsidR="000E1C09">
        <w:rPr>
          <w:spacing w:val="-3"/>
          <w:sz w:val="22"/>
          <w:szCs w:val="22"/>
        </w:rPr>
        <w:t>Erny Kartikasari</w:t>
      </w:r>
    </w:p>
    <w:p w:rsidR="00287287" w:rsidRDefault="00287287">
      <w:pPr>
        <w:spacing w:before="7" w:line="160" w:lineRule="exact"/>
        <w:rPr>
          <w:sz w:val="16"/>
          <w:szCs w:val="16"/>
        </w:rPr>
      </w:pPr>
    </w:p>
    <w:p w:rsidR="00287287" w:rsidRDefault="00130347">
      <w:pPr>
        <w:ind w:left="150" w:right="205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                                                  </w:t>
      </w:r>
      <w:r w:rsidR="000E1C0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 w:rsidR="000E1C09">
        <w:rPr>
          <w:spacing w:val="-3"/>
          <w:sz w:val="22"/>
          <w:szCs w:val="22"/>
        </w:rPr>
        <w:t>Senin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0E1C09">
        <w:rPr>
          <w:spacing w:val="-2"/>
          <w:sz w:val="22"/>
          <w:szCs w:val="22"/>
        </w:rPr>
        <w:t>21</w:t>
      </w:r>
      <w:r>
        <w:rPr>
          <w:spacing w:val="-2"/>
          <w:sz w:val="22"/>
          <w:szCs w:val="22"/>
        </w:rPr>
        <w:t xml:space="preserve"> </w:t>
      </w:r>
      <w:r w:rsidR="000E1C09">
        <w:rPr>
          <w:spacing w:val="-1"/>
          <w:sz w:val="22"/>
          <w:szCs w:val="22"/>
        </w:rPr>
        <w:t>Desember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</w:p>
    <w:p w:rsidR="00287287" w:rsidRDefault="00287287">
      <w:pPr>
        <w:spacing w:before="5" w:line="160" w:lineRule="exact"/>
        <w:rPr>
          <w:sz w:val="17"/>
          <w:szCs w:val="17"/>
        </w:rPr>
      </w:pPr>
    </w:p>
    <w:p w:rsidR="00287287" w:rsidRDefault="00130347">
      <w:pPr>
        <w:ind w:left="150" w:right="2646"/>
        <w:jc w:val="both"/>
        <w:rPr>
          <w:sz w:val="22"/>
          <w:szCs w:val="22"/>
        </w:rPr>
      </w:pPr>
      <w:r>
        <w:rPr>
          <w:sz w:val="22"/>
          <w:szCs w:val="22"/>
        </w:rPr>
        <w:t>Pl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e                                                   </w:t>
      </w:r>
      <w:r w:rsidR="000E1C0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: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ya</w:t>
      </w:r>
    </w:p>
    <w:p w:rsidR="00287287" w:rsidRDefault="00287287">
      <w:pPr>
        <w:spacing w:before="9" w:line="160" w:lineRule="exact"/>
        <w:rPr>
          <w:sz w:val="16"/>
          <w:szCs w:val="16"/>
        </w:rPr>
      </w:pPr>
    </w:p>
    <w:p w:rsidR="00287287" w:rsidRDefault="00130347">
      <w:pPr>
        <w:spacing w:line="248" w:lineRule="auto"/>
        <w:ind w:left="150" w:right="92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JS</w:t>
      </w: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line="200" w:lineRule="exact"/>
      </w:pPr>
    </w:p>
    <w:p w:rsidR="00287287" w:rsidRDefault="00287287">
      <w:pPr>
        <w:spacing w:before="10" w:line="220" w:lineRule="exact"/>
        <w:rPr>
          <w:sz w:val="22"/>
          <w:szCs w:val="22"/>
        </w:rPr>
      </w:pPr>
    </w:p>
    <w:p w:rsidR="00287287" w:rsidRDefault="00130347">
      <w:pPr>
        <w:ind w:left="4604" w:right="4577"/>
        <w:jc w:val="center"/>
      </w:pPr>
      <w:r>
        <w:rPr>
          <w:w w:val="99"/>
        </w:rPr>
        <w:t>2</w:t>
      </w:r>
    </w:p>
    <w:sectPr w:rsidR="00287287">
      <w:pgSz w:w="11920" w:h="16460"/>
      <w:pgMar w:top="62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647"/>
    <w:multiLevelType w:val="multilevel"/>
    <w:tmpl w:val="B96C1E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7"/>
    <w:rsid w:val="000E1C09"/>
    <w:rsid w:val="00130347"/>
    <w:rsid w:val="001E4BF2"/>
    <w:rsid w:val="00287287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EAFF4E"/>
  <w15:docId w15:val="{A692F709-C213-4B18-9B1F-5948E5D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ykarti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urnalhbbc@untag-sby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BA04-F8E1-430F-A5E2-C91404A7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4</cp:revision>
  <dcterms:created xsi:type="dcterms:W3CDTF">2020-12-21T01:08:00Z</dcterms:created>
  <dcterms:modified xsi:type="dcterms:W3CDTF">2020-12-22T20:44:00Z</dcterms:modified>
</cp:coreProperties>
</file>