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A3" w:rsidRDefault="00EE4BA3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EE4BA3" w:rsidRDefault="00EE4BA3">
      <w:pPr>
        <w:spacing w:line="200" w:lineRule="exact"/>
      </w:pPr>
    </w:p>
    <w:p w:rsidR="00EE4BA3" w:rsidRDefault="0088749A">
      <w:pPr>
        <w:spacing w:before="18"/>
        <w:ind w:left="4326" w:right="2414"/>
        <w:jc w:val="center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</w:p>
    <w:p w:rsidR="00EE4BA3" w:rsidRDefault="0088749A">
      <w:pPr>
        <w:spacing w:line="240" w:lineRule="exact"/>
        <w:ind w:left="2981" w:right="119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EE4BA3" w:rsidRDefault="0088749A">
      <w:pPr>
        <w:spacing w:line="240" w:lineRule="exact"/>
        <w:ind w:left="2701" w:right="93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hyperlink r:id="rId5">
        <w:r>
          <w:rPr>
            <w:sz w:val="22"/>
            <w:szCs w:val="22"/>
          </w:rPr>
          <w:t xml:space="preserve">: </w:t>
        </w:r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u</w:t>
        </w:r>
        <w:r>
          <w:rPr>
            <w:spacing w:val="2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na</w:t>
        </w:r>
        <w:r>
          <w:rPr>
            <w:spacing w:val="-1"/>
            <w:sz w:val="22"/>
            <w:szCs w:val="22"/>
          </w:rPr>
          <w:t>l</w:t>
        </w:r>
        <w:r>
          <w:rPr>
            <w:spacing w:val="5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un</w:t>
        </w:r>
        <w:r>
          <w:rPr>
            <w:spacing w:val="3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a</w:t>
        </w:r>
        <w:r>
          <w:rPr>
            <w:spacing w:val="4"/>
            <w:sz w:val="22"/>
            <w:szCs w:val="22"/>
          </w:rPr>
          <w:t>g</w:t>
        </w:r>
        <w:r>
          <w:rPr>
            <w:spacing w:val="-1"/>
            <w:sz w:val="22"/>
            <w:szCs w:val="22"/>
          </w:rPr>
          <w:t>-</w:t>
        </w:r>
        <w:r>
          <w:rPr>
            <w:spacing w:val="-2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i</w:t>
        </w:r>
        <w:r>
          <w:rPr>
            <w:spacing w:val="2"/>
            <w:sz w:val="22"/>
            <w:szCs w:val="22"/>
          </w:rPr>
          <w:t>d</w:t>
        </w:r>
        <w:r>
          <w:rPr>
            <w:spacing w:val="-1"/>
            <w:sz w:val="22"/>
            <w:szCs w:val="22"/>
          </w:rPr>
          <w:t>/i</w:t>
        </w:r>
        <w:r>
          <w:rPr>
            <w:spacing w:val="-2"/>
            <w:sz w:val="22"/>
            <w:szCs w:val="22"/>
          </w:rPr>
          <w:t>n</w:t>
        </w:r>
        <w:r>
          <w:rPr>
            <w:spacing w:val="2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2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h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/</w:t>
        </w:r>
      </w:hyperlink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EE4BA3" w:rsidRDefault="0088749A">
      <w:pPr>
        <w:spacing w:before="3" w:line="240" w:lineRule="exact"/>
        <w:ind w:left="3921" w:right="2267"/>
        <w:jc w:val="center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hyperlink r:id="rId6">
        <w:r>
          <w:rPr>
            <w:position w:val="-1"/>
            <w:sz w:val="22"/>
            <w:szCs w:val="22"/>
          </w:rPr>
          <w:t xml:space="preserve">: </w:t>
        </w:r>
        <w:r>
          <w:rPr>
            <w:spacing w:val="3"/>
            <w:position w:val="-1"/>
            <w:sz w:val="22"/>
            <w:szCs w:val="22"/>
          </w:rPr>
          <w:t>j</w:t>
        </w:r>
        <w:r>
          <w:rPr>
            <w:spacing w:val="-2"/>
            <w:position w:val="-1"/>
            <w:sz w:val="22"/>
            <w:szCs w:val="22"/>
          </w:rPr>
          <w:t>u</w:t>
        </w:r>
        <w:r>
          <w:rPr>
            <w:spacing w:val="2"/>
            <w:position w:val="-1"/>
            <w:sz w:val="22"/>
            <w:szCs w:val="22"/>
          </w:rPr>
          <w:t>r</w:t>
        </w:r>
        <w:r>
          <w:rPr>
            <w:spacing w:val="-2"/>
            <w:position w:val="-1"/>
            <w:sz w:val="22"/>
            <w:szCs w:val="22"/>
          </w:rPr>
          <w:t>na</w:t>
        </w:r>
        <w:r>
          <w:rPr>
            <w:spacing w:val="3"/>
            <w:position w:val="-1"/>
            <w:sz w:val="22"/>
            <w:szCs w:val="22"/>
          </w:rPr>
          <w:t>l</w:t>
        </w:r>
        <w:r>
          <w:rPr>
            <w:spacing w:val="-2"/>
            <w:position w:val="-1"/>
            <w:sz w:val="22"/>
            <w:szCs w:val="22"/>
          </w:rPr>
          <w:t>h</w:t>
        </w:r>
        <w:r>
          <w:rPr>
            <w:spacing w:val="1"/>
            <w:position w:val="-1"/>
            <w:sz w:val="22"/>
            <w:szCs w:val="22"/>
          </w:rPr>
          <w:t>m</w:t>
        </w:r>
        <w:r>
          <w:rPr>
            <w:spacing w:val="-2"/>
            <w:position w:val="-1"/>
            <w:sz w:val="22"/>
            <w:szCs w:val="22"/>
          </w:rPr>
          <w:t>k</w:t>
        </w:r>
        <w:r>
          <w:rPr>
            <w:spacing w:val="1"/>
            <w:position w:val="-1"/>
            <w:sz w:val="22"/>
            <w:szCs w:val="22"/>
          </w:rPr>
          <w:t>@</w:t>
        </w:r>
        <w:r>
          <w:rPr>
            <w:spacing w:val="2"/>
            <w:position w:val="-1"/>
            <w:sz w:val="22"/>
            <w:szCs w:val="22"/>
          </w:rPr>
          <w:t>u</w:t>
        </w:r>
        <w:r>
          <w:rPr>
            <w:spacing w:val="-2"/>
            <w:position w:val="-1"/>
            <w:sz w:val="22"/>
            <w:szCs w:val="22"/>
          </w:rPr>
          <w:t>n</w:t>
        </w:r>
        <w:r>
          <w:rPr>
            <w:spacing w:val="3"/>
            <w:position w:val="-1"/>
            <w:sz w:val="22"/>
            <w:szCs w:val="22"/>
          </w:rPr>
          <w:t>t</w:t>
        </w:r>
        <w:r>
          <w:rPr>
            <w:spacing w:val="-2"/>
            <w:position w:val="-1"/>
            <w:sz w:val="22"/>
            <w:szCs w:val="22"/>
          </w:rPr>
          <w:t>a</w:t>
        </w:r>
        <w:r>
          <w:rPr>
            <w:spacing w:val="1"/>
            <w:position w:val="-1"/>
            <w:sz w:val="22"/>
            <w:szCs w:val="22"/>
          </w:rPr>
          <w:t>g</w:t>
        </w:r>
        <w:r>
          <w:rPr>
            <w:spacing w:val="3"/>
            <w:position w:val="-1"/>
            <w:sz w:val="22"/>
            <w:szCs w:val="22"/>
          </w:rPr>
          <w:t>-</w:t>
        </w:r>
        <w:r>
          <w:rPr>
            <w:spacing w:val="-2"/>
            <w:position w:val="-1"/>
            <w:sz w:val="22"/>
            <w:szCs w:val="22"/>
          </w:rPr>
          <w:t>s</w:t>
        </w:r>
        <w:r>
          <w:rPr>
            <w:spacing w:val="2"/>
            <w:position w:val="-1"/>
            <w:sz w:val="22"/>
            <w:szCs w:val="22"/>
          </w:rPr>
          <w:t>b</w:t>
        </w:r>
        <w:r>
          <w:rPr>
            <w:spacing w:val="-2"/>
            <w:position w:val="-1"/>
            <w:sz w:val="22"/>
            <w:szCs w:val="22"/>
          </w:rPr>
          <w:t>y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2"/>
            <w:position w:val="-1"/>
            <w:sz w:val="22"/>
            <w:szCs w:val="22"/>
          </w:rPr>
          <w:t>ac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1"/>
            <w:position w:val="-1"/>
            <w:sz w:val="22"/>
            <w:szCs w:val="22"/>
          </w:rPr>
          <w:t>i</w:t>
        </w:r>
        <w:r>
          <w:rPr>
            <w:position w:val="-1"/>
            <w:sz w:val="22"/>
            <w:szCs w:val="22"/>
          </w:rPr>
          <w:t>d</w:t>
        </w:r>
      </w:hyperlink>
    </w:p>
    <w:p w:rsidR="00EE4BA3" w:rsidRDefault="00EE4BA3">
      <w:pPr>
        <w:spacing w:before="1" w:line="120" w:lineRule="exact"/>
        <w:rPr>
          <w:sz w:val="12"/>
          <w:szCs w:val="12"/>
        </w:rPr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5D255F">
      <w:pPr>
        <w:spacing w:before="21"/>
        <w:ind w:left="1992" w:right="201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1125855</wp:posOffset>
            </wp:positionH>
            <wp:positionV relativeFrom="paragraph">
              <wp:posOffset>-1198880</wp:posOffset>
            </wp:positionV>
            <wp:extent cx="1228725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STA</w:t>
      </w:r>
      <w:r w:rsidR="0088749A">
        <w:rPr>
          <w:rFonts w:ascii="Book Antiqua" w:eastAsia="Book Antiqua" w:hAnsi="Book Antiqua" w:cs="Book Antiqua"/>
          <w:b/>
          <w:spacing w:val="-3"/>
          <w:sz w:val="22"/>
          <w:szCs w:val="22"/>
        </w:rPr>
        <w:t>T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M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b/>
          <w:spacing w:val="-3"/>
          <w:sz w:val="22"/>
          <w:szCs w:val="22"/>
        </w:rPr>
        <w:t>N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T</w:t>
      </w:r>
      <w:r w:rsidR="0088749A"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OF</w:t>
      </w:r>
      <w:r w:rsidR="0088749A"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M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N</w:t>
      </w:r>
      <w:r w:rsidR="0088749A">
        <w:rPr>
          <w:rFonts w:ascii="Book Antiqua" w:eastAsia="Book Antiqua" w:hAnsi="Book Antiqua" w:cs="Book Antiqua"/>
          <w:b/>
          <w:spacing w:val="-3"/>
          <w:sz w:val="22"/>
          <w:szCs w:val="22"/>
        </w:rPr>
        <w:t>U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SCR</w:t>
      </w:r>
      <w:r w:rsidR="0088749A">
        <w:rPr>
          <w:rFonts w:ascii="Book Antiqua" w:eastAsia="Book Antiqua" w:hAnsi="Book Antiqua" w:cs="Book Antiqua"/>
          <w:b/>
          <w:spacing w:val="-2"/>
          <w:sz w:val="22"/>
          <w:szCs w:val="22"/>
        </w:rPr>
        <w:t>IP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T</w:t>
      </w:r>
      <w:r w:rsidR="0088749A"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b/>
          <w:spacing w:val="-3"/>
          <w:sz w:val="22"/>
          <w:szCs w:val="22"/>
        </w:rPr>
        <w:t>UT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H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N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 w:rsidR="0088749A"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C</w:t>
      </w:r>
      <w:r w:rsidR="0088749A"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 w:rsidR="0088749A"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 w:rsidR="0088749A">
        <w:rPr>
          <w:rFonts w:ascii="Book Antiqua" w:eastAsia="Book Antiqua" w:hAnsi="Book Antiqua" w:cs="Book Antiqua"/>
          <w:b/>
          <w:sz w:val="22"/>
          <w:szCs w:val="22"/>
        </w:rPr>
        <w:t>Y</w:t>
      </w:r>
    </w:p>
    <w:p w:rsidR="00EE4BA3" w:rsidRDefault="00EE4BA3">
      <w:pPr>
        <w:spacing w:before="15" w:line="260" w:lineRule="exact"/>
        <w:rPr>
          <w:sz w:val="26"/>
          <w:szCs w:val="26"/>
        </w:rPr>
      </w:pPr>
    </w:p>
    <w:p w:rsidR="003164B2" w:rsidRDefault="003164B2" w:rsidP="003164B2">
      <w:pPr>
        <w:spacing w:line="260" w:lineRule="exact"/>
        <w:ind w:left="101" w:right="156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     </w:t>
      </w:r>
      <w:r>
        <w:rPr>
          <w:rFonts w:ascii="Book Antiqua" w:eastAsia="Book Antiqua" w:hAnsi="Book Antiqua" w:cs="Book Antiqua"/>
          <w:spacing w:val="2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Mahrus Hasyim</w:t>
      </w:r>
    </w:p>
    <w:p w:rsidR="003164B2" w:rsidRDefault="003164B2" w:rsidP="003164B2">
      <w:pPr>
        <w:spacing w:before="2"/>
        <w:ind w:left="101" w:right="155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titution      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Sekretariat DPRD Provinsi Jawa Timur</w:t>
      </w:r>
    </w:p>
    <w:p w:rsidR="003164B2" w:rsidRDefault="003164B2" w:rsidP="003164B2">
      <w:pPr>
        <w:spacing w:line="260" w:lineRule="exact"/>
        <w:ind w:left="101" w:right="156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Addr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        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Jl. Indrapura No. 1 Surabaya</w:t>
      </w:r>
    </w:p>
    <w:p w:rsidR="003164B2" w:rsidRDefault="003164B2" w:rsidP="003164B2">
      <w:pPr>
        <w:spacing w:before="2"/>
        <w:ind w:left="101" w:right="155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 xml:space="preserve">il              </w:t>
      </w:r>
      <w:r>
        <w:rPr>
          <w:rFonts w:ascii="Book Antiqua" w:eastAsia="Book Antiqua" w:hAnsi="Book Antiqua" w:cs="Book Antiqua"/>
          <w:spacing w:val="4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mahrushasyim@yahoo.com</w:t>
      </w:r>
    </w:p>
    <w:p w:rsidR="00EE4BA3" w:rsidRDefault="003164B2" w:rsidP="003164B2">
      <w:pPr>
        <w:spacing w:before="2"/>
        <w:ind w:left="101" w:right="1561"/>
        <w:jc w:val="both"/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hone             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085336884986</w:t>
      </w:r>
    </w:p>
    <w:p w:rsidR="00EE4BA3" w:rsidRDefault="0088749A">
      <w:pPr>
        <w:spacing w:line="260" w:lineRule="exact"/>
        <w:ind w:left="101" w:right="5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the Co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titl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3164B2" w:rsidRDefault="003164B2">
      <w:pPr>
        <w:spacing w:line="260" w:lineRule="exact"/>
        <w:ind w:left="101" w:right="133"/>
        <w:jc w:val="both"/>
        <w:rPr>
          <w:rFonts w:ascii="Book Antiqua" w:eastAsia="Book Antiqua" w:hAnsi="Book Antiqua" w:cs="Book Antiqua"/>
          <w:position w:val="1"/>
          <w:sz w:val="22"/>
          <w:szCs w:val="22"/>
        </w:rPr>
      </w:pPr>
    </w:p>
    <w:p w:rsidR="00EE4BA3" w:rsidRDefault="003164B2" w:rsidP="003164B2">
      <w:pPr>
        <w:spacing w:before="2"/>
        <w:ind w:left="101" w:right="124"/>
        <w:jc w:val="center"/>
        <w:rPr>
          <w:rFonts w:ascii="Book Antiqua" w:eastAsia="Book Antiqua" w:hAnsi="Book Antiqua"/>
          <w:b/>
          <w:sz w:val="22"/>
          <w:szCs w:val="22"/>
          <w:lang w:val="id" w:eastAsia="id"/>
        </w:rPr>
      </w:pPr>
      <w:r>
        <w:rPr>
          <w:rFonts w:ascii="Book Antiqua" w:eastAsia="Book Antiqua" w:hAnsi="Book Antiqua"/>
          <w:b/>
          <w:sz w:val="22"/>
          <w:szCs w:val="22"/>
          <w:lang w:val="id" w:eastAsia="id"/>
        </w:rPr>
        <w:t>PRINSIP OTONOMI DALAM PENGELOLAAN KEUANGAN DAERAH PASCA BERLAKUNYA PERATURAN PRESIDEN NOMOR 33 TAHUN 2020 TENTANG STANDAR HARGA SATUAN REGIONAL</w:t>
      </w:r>
    </w:p>
    <w:p w:rsidR="003164B2" w:rsidRDefault="003164B2">
      <w:pPr>
        <w:spacing w:before="2"/>
        <w:ind w:left="101" w:right="124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EE4BA3" w:rsidRDefault="0088749A">
      <w:pPr>
        <w:spacing w:line="260" w:lineRule="exact"/>
        <w:ind w:left="101" w:right="68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’ 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3164B2" w:rsidRDefault="003164B2">
      <w:pPr>
        <w:spacing w:line="260" w:lineRule="exact"/>
        <w:ind w:left="101" w:right="133"/>
        <w:jc w:val="both"/>
        <w:rPr>
          <w:rFonts w:ascii="Book Antiqua" w:eastAsia="Book Antiqua" w:hAnsi="Book Antiqua" w:cs="Book Antiqua"/>
          <w:position w:val="1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Mahrus Hasyim</w:t>
      </w:r>
    </w:p>
    <w:p w:rsidR="003164B2" w:rsidRDefault="003164B2">
      <w:pPr>
        <w:spacing w:line="260" w:lineRule="exact"/>
        <w:ind w:left="101" w:right="7479"/>
        <w:jc w:val="both"/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</w:pPr>
    </w:p>
    <w:p w:rsidR="00EE4BA3" w:rsidRDefault="0088749A">
      <w:pPr>
        <w:spacing w:line="260" w:lineRule="exact"/>
        <w:ind w:left="101" w:right="747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le:</w:t>
      </w:r>
    </w:p>
    <w:p w:rsidR="00EE4BA3" w:rsidRDefault="0088749A">
      <w:pPr>
        <w:spacing w:line="260" w:lineRule="exact"/>
        <w:ind w:left="101" w:right="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1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-f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ee)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</w:p>
    <w:p w:rsidR="00EE4BA3" w:rsidRDefault="0088749A">
      <w:pPr>
        <w:spacing w:before="3"/>
        <w:ind w:left="384" w:right="77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this 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 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ith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online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ion.</w:t>
      </w:r>
    </w:p>
    <w:p w:rsidR="00EE4BA3" w:rsidRDefault="0088749A">
      <w:pPr>
        <w:spacing w:line="260" w:lineRule="exact"/>
        <w:ind w:left="101" w:right="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2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</w:p>
    <w:p w:rsidR="00EE4BA3" w:rsidRDefault="0088749A">
      <w:pPr>
        <w:spacing w:line="260" w:lineRule="exact"/>
        <w:ind w:left="384" w:right="124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is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Ed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EE4BA3" w:rsidRDefault="0088749A">
      <w:pPr>
        <w:spacing w:before="3"/>
        <w:ind w:left="384" w:right="66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3</w:t>
      </w:r>
      <w:r>
        <w:rPr>
          <w:rFonts w:ascii="Book Antiqua" w:eastAsia="Book Antiqua" w:hAnsi="Book Antiqua" w:cs="Book Antiqua"/>
          <w:sz w:val="22"/>
          <w:szCs w:val="22"/>
        </w:rPr>
        <w:t>.  I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ollow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'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 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 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 xml:space="preserve">ny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 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pts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an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pprov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Ed</w:t>
      </w:r>
      <w:r>
        <w:rPr>
          <w:rFonts w:ascii="Book Antiqua" w:eastAsia="Book Antiqua" w:hAnsi="Book Antiqua" w:cs="Book Antiqua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EE4BA3" w:rsidRDefault="0088749A">
      <w:pPr>
        <w:spacing w:before="3"/>
        <w:ind w:left="384" w:right="76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4</w:t>
      </w:r>
      <w:r>
        <w:rPr>
          <w:rFonts w:ascii="Book Antiqua" w:eastAsia="Book Antiqua" w:hAnsi="Book Antiqua" w:cs="Book Antiqua"/>
          <w:sz w:val="22"/>
          <w:szCs w:val="22"/>
        </w:rPr>
        <w:t>.  I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ility</w:t>
      </w:r>
      <w:r>
        <w:rPr>
          <w:rFonts w:ascii="Book Antiqua" w:eastAsia="Book Antiqua" w:hAnsi="Book Antiqua" w:cs="Book Antiqua"/>
          <w:spacing w:val="2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 xml:space="preserve">a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utho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pi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</w:p>
    <w:p w:rsidR="00EE4BA3" w:rsidRDefault="0088749A">
      <w:pPr>
        <w:spacing w:line="260" w:lineRule="exact"/>
        <w:ind w:left="101" w:right="8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5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or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1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1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not </w:t>
      </w:r>
      <w:r>
        <w:rPr>
          <w:rFonts w:ascii="Book Antiqua" w:eastAsia="Book Antiqua" w:hAnsi="Book Antiqua" w:cs="Book Antiqua"/>
          <w:spacing w:val="1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ht;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not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ing</w:t>
      </w:r>
    </w:p>
    <w:p w:rsidR="00EE4BA3" w:rsidRDefault="0088749A">
      <w:pPr>
        <w:spacing w:before="3"/>
        <w:ind w:left="384" w:right="77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ty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;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 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on,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p,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ntit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;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 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thing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w.</w:t>
      </w:r>
    </w:p>
    <w:p w:rsidR="00EE4BA3" w:rsidRDefault="0088749A">
      <w:pPr>
        <w:spacing w:line="260" w:lineRule="exact"/>
        <w:ind w:left="101" w:right="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6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4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own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4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</w:p>
    <w:p w:rsidR="00EE4BA3" w:rsidRDefault="0088749A">
      <w:pPr>
        <w:spacing w:before="2"/>
        <w:ind w:left="384" w:right="7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k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</w:p>
    <w:p w:rsidR="00EE4BA3" w:rsidRDefault="0088749A">
      <w:pPr>
        <w:spacing w:line="260" w:lineRule="exact"/>
        <w:ind w:left="384" w:right="680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EE4BA3" w:rsidRDefault="0088749A">
      <w:pPr>
        <w:spacing w:line="260" w:lineRule="exact"/>
        <w:ind w:left="101" w:right="8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7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v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</w:p>
    <w:p w:rsidR="00EE4BA3" w:rsidRDefault="0088749A">
      <w:pPr>
        <w:spacing w:before="2"/>
        <w:ind w:left="384" w:right="329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ls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EE4BA3" w:rsidRDefault="0088749A">
      <w:pPr>
        <w:spacing w:line="260" w:lineRule="exact"/>
        <w:ind w:left="101" w:right="7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8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ipt)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ntive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ts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</w:p>
    <w:p w:rsidR="00EE4BA3" w:rsidRDefault="0088749A">
      <w:pPr>
        <w:spacing w:line="260" w:lineRule="exact"/>
        <w:ind w:left="384" w:right="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ffe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h.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</w:p>
    <w:p w:rsidR="00EE4BA3" w:rsidRDefault="0088749A">
      <w:pPr>
        <w:spacing w:before="3"/>
        <w:ind w:left="384" w:right="119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-f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port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nowl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nts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</w:p>
    <w:p w:rsidR="00EE4BA3" w:rsidRDefault="00EE4BA3">
      <w:pPr>
        <w:spacing w:before="11" w:line="260" w:lineRule="exact"/>
        <w:rPr>
          <w:sz w:val="26"/>
          <w:szCs w:val="26"/>
        </w:rPr>
      </w:pPr>
    </w:p>
    <w:p w:rsidR="00EE4BA3" w:rsidRDefault="0088749A">
      <w:pPr>
        <w:spacing w:line="242" w:lineRule="auto"/>
        <w:ind w:left="101" w:right="7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jointly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hes of 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e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</w:p>
    <w:p w:rsidR="00EE4BA3" w:rsidRDefault="00EE4BA3">
      <w:pPr>
        <w:spacing w:before="8" w:line="100" w:lineRule="exact"/>
        <w:rPr>
          <w:sz w:val="11"/>
          <w:szCs w:val="11"/>
        </w:rPr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88749A">
      <w:pPr>
        <w:spacing w:before="21"/>
        <w:ind w:left="4551" w:right="4567"/>
        <w:jc w:val="center"/>
        <w:rPr>
          <w:rFonts w:ascii="Book Antiqua" w:eastAsia="Book Antiqua" w:hAnsi="Book Antiqua" w:cs="Book Antiqua"/>
        </w:rPr>
        <w:sectPr w:rsidR="00EE4BA3">
          <w:pgSz w:w="11920" w:h="16460"/>
          <w:pgMar w:top="360" w:right="102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</w:rPr>
        <w:t>1</w:t>
      </w:r>
    </w:p>
    <w:p w:rsidR="00EE4BA3" w:rsidRDefault="00EE4BA3">
      <w:pPr>
        <w:spacing w:before="7" w:line="120" w:lineRule="exact"/>
        <w:rPr>
          <w:sz w:val="12"/>
          <w:szCs w:val="12"/>
        </w:rPr>
      </w:pPr>
    </w:p>
    <w:p w:rsidR="00EE4BA3" w:rsidRDefault="00EE4BA3">
      <w:pPr>
        <w:spacing w:line="200" w:lineRule="exact"/>
      </w:pPr>
    </w:p>
    <w:p w:rsidR="00EE4BA3" w:rsidRDefault="0088749A">
      <w:pPr>
        <w:spacing w:before="18"/>
        <w:ind w:left="4341" w:right="2418"/>
        <w:jc w:val="center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</w:p>
    <w:p w:rsidR="00EE4BA3" w:rsidRDefault="0088749A">
      <w:pPr>
        <w:spacing w:line="240" w:lineRule="exact"/>
        <w:ind w:left="2997" w:right="119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EE4BA3" w:rsidRDefault="0088749A">
      <w:pPr>
        <w:spacing w:line="240" w:lineRule="exact"/>
        <w:ind w:left="2717" w:right="935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hyperlink r:id="rId8">
        <w:r>
          <w:rPr>
            <w:sz w:val="22"/>
            <w:szCs w:val="22"/>
          </w:rPr>
          <w:t xml:space="preserve">: </w:t>
        </w:r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u</w:t>
        </w:r>
        <w:r>
          <w:rPr>
            <w:spacing w:val="2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na</w:t>
        </w:r>
        <w:r>
          <w:rPr>
            <w:spacing w:val="-1"/>
            <w:sz w:val="22"/>
            <w:szCs w:val="22"/>
          </w:rPr>
          <w:t>l</w:t>
        </w:r>
        <w:r>
          <w:rPr>
            <w:spacing w:val="5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un</w:t>
        </w:r>
        <w:r>
          <w:rPr>
            <w:spacing w:val="3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a</w:t>
        </w:r>
        <w:r>
          <w:rPr>
            <w:spacing w:val="5"/>
            <w:sz w:val="22"/>
            <w:szCs w:val="22"/>
          </w:rPr>
          <w:t>g</w:t>
        </w:r>
        <w:r>
          <w:rPr>
            <w:spacing w:val="-1"/>
            <w:sz w:val="22"/>
            <w:szCs w:val="22"/>
          </w:rPr>
          <w:t>-</w:t>
        </w:r>
        <w:r>
          <w:rPr>
            <w:spacing w:val="-2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i</w:t>
        </w:r>
        <w:r>
          <w:rPr>
            <w:spacing w:val="2"/>
            <w:sz w:val="22"/>
            <w:szCs w:val="22"/>
          </w:rPr>
          <w:t>d</w:t>
        </w:r>
        <w:r>
          <w:rPr>
            <w:spacing w:val="-1"/>
            <w:sz w:val="22"/>
            <w:szCs w:val="22"/>
          </w:rPr>
          <w:t>/i</w:t>
        </w:r>
        <w:r>
          <w:rPr>
            <w:spacing w:val="-2"/>
            <w:sz w:val="22"/>
            <w:szCs w:val="22"/>
          </w:rPr>
          <w:t>n</w:t>
        </w:r>
        <w:r>
          <w:rPr>
            <w:spacing w:val="2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2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h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/</w:t>
        </w:r>
      </w:hyperlink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EE4BA3" w:rsidRDefault="0088749A">
      <w:pPr>
        <w:spacing w:before="3" w:line="240" w:lineRule="exact"/>
        <w:ind w:left="3933" w:right="2275"/>
        <w:jc w:val="center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hyperlink r:id="rId9">
        <w:r>
          <w:rPr>
            <w:position w:val="-1"/>
            <w:sz w:val="22"/>
            <w:szCs w:val="22"/>
          </w:rPr>
          <w:t xml:space="preserve">: </w:t>
        </w:r>
        <w:r>
          <w:rPr>
            <w:spacing w:val="3"/>
            <w:position w:val="-1"/>
            <w:sz w:val="22"/>
            <w:szCs w:val="22"/>
          </w:rPr>
          <w:t>j</w:t>
        </w:r>
        <w:r>
          <w:rPr>
            <w:spacing w:val="-2"/>
            <w:position w:val="-1"/>
            <w:sz w:val="22"/>
            <w:szCs w:val="22"/>
          </w:rPr>
          <w:t>u</w:t>
        </w:r>
        <w:r>
          <w:rPr>
            <w:spacing w:val="2"/>
            <w:position w:val="-1"/>
            <w:sz w:val="22"/>
            <w:szCs w:val="22"/>
          </w:rPr>
          <w:t>r</w:t>
        </w:r>
        <w:r>
          <w:rPr>
            <w:spacing w:val="-2"/>
            <w:position w:val="-1"/>
            <w:sz w:val="22"/>
            <w:szCs w:val="22"/>
          </w:rPr>
          <w:t>na</w:t>
        </w:r>
        <w:r>
          <w:rPr>
            <w:spacing w:val="3"/>
            <w:position w:val="-1"/>
            <w:sz w:val="22"/>
            <w:szCs w:val="22"/>
          </w:rPr>
          <w:t>l</w:t>
        </w:r>
        <w:r>
          <w:rPr>
            <w:spacing w:val="-2"/>
            <w:position w:val="-1"/>
            <w:sz w:val="22"/>
            <w:szCs w:val="22"/>
          </w:rPr>
          <w:t>h</w:t>
        </w:r>
        <w:r>
          <w:rPr>
            <w:spacing w:val="1"/>
            <w:position w:val="-1"/>
            <w:sz w:val="22"/>
            <w:szCs w:val="22"/>
          </w:rPr>
          <w:t>m</w:t>
        </w:r>
        <w:r>
          <w:rPr>
            <w:spacing w:val="-2"/>
            <w:position w:val="-1"/>
            <w:sz w:val="22"/>
            <w:szCs w:val="22"/>
          </w:rPr>
          <w:t>k</w:t>
        </w:r>
        <w:r>
          <w:rPr>
            <w:spacing w:val="1"/>
            <w:position w:val="-1"/>
            <w:sz w:val="22"/>
            <w:szCs w:val="22"/>
          </w:rPr>
          <w:t>@</w:t>
        </w:r>
        <w:r>
          <w:rPr>
            <w:spacing w:val="2"/>
            <w:position w:val="-1"/>
            <w:sz w:val="22"/>
            <w:szCs w:val="22"/>
          </w:rPr>
          <w:t>u</w:t>
        </w:r>
        <w:r>
          <w:rPr>
            <w:spacing w:val="-2"/>
            <w:position w:val="-1"/>
            <w:sz w:val="22"/>
            <w:szCs w:val="22"/>
          </w:rPr>
          <w:t>n</w:t>
        </w:r>
        <w:r>
          <w:rPr>
            <w:spacing w:val="3"/>
            <w:position w:val="-1"/>
            <w:sz w:val="22"/>
            <w:szCs w:val="22"/>
          </w:rPr>
          <w:t>t</w:t>
        </w:r>
        <w:r>
          <w:rPr>
            <w:spacing w:val="-2"/>
            <w:position w:val="-1"/>
            <w:sz w:val="22"/>
            <w:szCs w:val="22"/>
          </w:rPr>
          <w:t>a</w:t>
        </w:r>
        <w:r>
          <w:rPr>
            <w:spacing w:val="1"/>
            <w:position w:val="-1"/>
            <w:sz w:val="22"/>
            <w:szCs w:val="22"/>
          </w:rPr>
          <w:t>g</w:t>
        </w:r>
        <w:r>
          <w:rPr>
            <w:spacing w:val="3"/>
            <w:position w:val="-1"/>
            <w:sz w:val="22"/>
            <w:szCs w:val="22"/>
          </w:rPr>
          <w:t>-</w:t>
        </w:r>
        <w:r>
          <w:rPr>
            <w:spacing w:val="-2"/>
            <w:position w:val="-1"/>
            <w:sz w:val="22"/>
            <w:szCs w:val="22"/>
          </w:rPr>
          <w:t>s</w:t>
        </w:r>
        <w:r>
          <w:rPr>
            <w:spacing w:val="2"/>
            <w:position w:val="-1"/>
            <w:sz w:val="22"/>
            <w:szCs w:val="22"/>
          </w:rPr>
          <w:t>b</w:t>
        </w:r>
        <w:r>
          <w:rPr>
            <w:spacing w:val="-2"/>
            <w:position w:val="-1"/>
            <w:sz w:val="22"/>
            <w:szCs w:val="22"/>
          </w:rPr>
          <w:t>y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2"/>
            <w:position w:val="-1"/>
            <w:sz w:val="22"/>
            <w:szCs w:val="22"/>
          </w:rPr>
          <w:t>ac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1"/>
            <w:position w:val="-1"/>
            <w:sz w:val="22"/>
            <w:szCs w:val="22"/>
          </w:rPr>
          <w:t>i</w:t>
        </w:r>
        <w:r>
          <w:rPr>
            <w:position w:val="-1"/>
            <w:sz w:val="22"/>
            <w:szCs w:val="22"/>
          </w:rPr>
          <w:t>d</w:t>
        </w:r>
      </w:hyperlink>
    </w:p>
    <w:p w:rsidR="00EE4BA3" w:rsidRDefault="00EE4BA3">
      <w:pPr>
        <w:spacing w:before="5" w:line="120" w:lineRule="exact"/>
        <w:rPr>
          <w:sz w:val="12"/>
          <w:szCs w:val="12"/>
        </w:rPr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5D255F">
      <w:pPr>
        <w:spacing w:before="17"/>
        <w:ind w:left="113" w:right="7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765810</wp:posOffset>
            </wp:positionH>
            <wp:positionV relativeFrom="paragraph">
              <wp:posOffset>-1200785</wp:posOffset>
            </wp:positionV>
            <wp:extent cx="122872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9A">
        <w:rPr>
          <w:rFonts w:ascii="Book Antiqua" w:eastAsia="Book Antiqua" w:hAnsi="Book Antiqua" w:cs="Book Antiqua"/>
          <w:sz w:val="22"/>
          <w:szCs w:val="22"/>
        </w:rPr>
        <w:t>l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z w:val="22"/>
          <w:szCs w:val="22"/>
        </w:rPr>
        <w:t>w</w:t>
      </w:r>
      <w:r w:rsidR="0088749A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in</w:t>
      </w:r>
      <w:r w:rsidR="0088749A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 w:rsidR="0088749A"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 w:rsidR="0088749A"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 w:rsidR="0088749A">
        <w:rPr>
          <w:rFonts w:ascii="Book Antiqua" w:eastAsia="Book Antiqua" w:hAnsi="Book Antiqua" w:cs="Book Antiqua"/>
          <w:sz w:val="22"/>
          <w:szCs w:val="22"/>
        </w:rPr>
        <w:t>on</w:t>
      </w:r>
      <w:r w:rsidR="0088749A"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 w:rsidR="0088749A">
        <w:rPr>
          <w:rFonts w:ascii="Book Antiqua" w:eastAsia="Book Antiqua" w:hAnsi="Book Antiqua" w:cs="Book Antiqua"/>
          <w:sz w:val="22"/>
          <w:szCs w:val="22"/>
        </w:rPr>
        <w:t>ia</w:t>
      </w:r>
      <w:r w:rsidR="0088749A"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 w:rsidR="0088749A">
        <w:rPr>
          <w:rFonts w:ascii="Book Antiqua" w:eastAsia="Book Antiqua" w:hAnsi="Book Antiqua" w:cs="Book Antiqua"/>
          <w:sz w:val="22"/>
          <w:szCs w:val="22"/>
        </w:rPr>
        <w:t>d</w:t>
      </w:r>
      <w:r w:rsidR="0088749A">
        <w:rPr>
          <w:rFonts w:ascii="Book Antiqua" w:eastAsia="Book Antiqua" w:hAnsi="Book Antiqua" w:cs="Book Antiqua"/>
          <w:spacing w:val="30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h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z w:val="22"/>
          <w:szCs w:val="22"/>
        </w:rPr>
        <w:t>ve</w:t>
      </w:r>
      <w:r w:rsidR="0088749A"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88749A">
        <w:rPr>
          <w:rFonts w:ascii="Book Antiqua" w:eastAsia="Book Antiqua" w:hAnsi="Book Antiqua" w:cs="Book Antiqua"/>
          <w:sz w:val="22"/>
          <w:szCs w:val="22"/>
        </w:rPr>
        <w:t>ho</w:t>
      </w:r>
      <w:r w:rsidR="0088749A"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 w:rsidR="0088749A">
        <w:rPr>
          <w:rFonts w:ascii="Book Antiqua" w:eastAsia="Book Antiqua" w:hAnsi="Book Antiqua" w:cs="Book Antiqua"/>
          <w:sz w:val="22"/>
          <w:szCs w:val="22"/>
        </w:rPr>
        <w:t>n</w:t>
      </w:r>
      <w:r w:rsidR="0088749A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88749A">
        <w:rPr>
          <w:rFonts w:ascii="Book Antiqua" w:eastAsia="Book Antiqua" w:hAnsi="Book Antiqua" w:cs="Book Antiqua"/>
          <w:sz w:val="22"/>
          <w:szCs w:val="22"/>
        </w:rPr>
        <w:t>o</w:t>
      </w:r>
      <w:r w:rsidR="0088749A"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 w:rsidR="0088749A">
        <w:rPr>
          <w:rFonts w:ascii="Book Antiqua" w:eastAsia="Book Antiqua" w:hAnsi="Book Antiqua" w:cs="Book Antiqua"/>
          <w:sz w:val="22"/>
          <w:szCs w:val="22"/>
        </w:rPr>
        <w:t>on</w:t>
      </w:r>
      <w:r w:rsidR="0088749A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pl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88749A">
        <w:rPr>
          <w:rFonts w:ascii="Book Antiqua" w:eastAsia="Book Antiqua" w:hAnsi="Book Antiqua" w:cs="Book Antiqua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of</w:t>
      </w:r>
      <w:r w:rsidR="0088749A"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l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z w:val="22"/>
          <w:szCs w:val="22"/>
        </w:rPr>
        <w:t>w</w:t>
      </w:r>
      <w:r w:rsidR="0088749A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in</w:t>
      </w:r>
      <w:r w:rsidR="0088749A">
        <w:rPr>
          <w:rFonts w:ascii="Book Antiqua" w:eastAsia="Book Antiqua" w:hAnsi="Book Antiqua" w:cs="Book Antiqua"/>
          <w:spacing w:val="25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the</w:t>
      </w:r>
      <w:r w:rsidR="0088749A"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o</w:t>
      </w:r>
      <w:r w:rsidR="0088749A">
        <w:rPr>
          <w:rFonts w:ascii="Book Antiqua" w:eastAsia="Book Antiqua" w:hAnsi="Book Antiqua" w:cs="Book Antiqua"/>
          <w:spacing w:val="-1"/>
          <w:sz w:val="22"/>
          <w:szCs w:val="22"/>
        </w:rPr>
        <w:t>ff</w:t>
      </w:r>
      <w:r w:rsidR="0088749A">
        <w:rPr>
          <w:rFonts w:ascii="Book Antiqua" w:eastAsia="Book Antiqua" w:hAnsi="Book Antiqua" w:cs="Book Antiqua"/>
          <w:sz w:val="22"/>
          <w:szCs w:val="22"/>
        </w:rPr>
        <w:t>i</w:t>
      </w:r>
      <w:r w:rsidR="0088749A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88749A">
        <w:rPr>
          <w:rFonts w:ascii="Book Antiqua" w:eastAsia="Book Antiqua" w:hAnsi="Book Antiqua" w:cs="Book Antiqua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of</w:t>
      </w:r>
      <w:r w:rsidR="0088749A"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the</w:t>
      </w:r>
      <w:r w:rsidR="0088749A"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 w:rsidR="0088749A"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 w:rsidR="0088749A">
        <w:rPr>
          <w:rFonts w:ascii="Book Antiqua" w:eastAsia="Book Antiqua" w:hAnsi="Book Antiqua" w:cs="Book Antiqua"/>
          <w:sz w:val="22"/>
          <w:szCs w:val="22"/>
        </w:rPr>
        <w:t>i</w:t>
      </w:r>
      <w:r w:rsidR="0088749A"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 w:rsidR="0088749A">
        <w:rPr>
          <w:rFonts w:ascii="Book Antiqua" w:eastAsia="Book Antiqua" w:hAnsi="Book Antiqua" w:cs="Book Antiqua"/>
          <w:sz w:val="22"/>
          <w:szCs w:val="22"/>
        </w:rPr>
        <w:t>t</w:t>
      </w:r>
      <w:r w:rsidR="0088749A"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 w:rsidR="0088749A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88749A">
        <w:rPr>
          <w:rFonts w:ascii="Book Antiqua" w:eastAsia="Book Antiqua" w:hAnsi="Book Antiqua" w:cs="Book Antiqua"/>
          <w:sz w:val="22"/>
          <w:szCs w:val="22"/>
        </w:rPr>
        <w:t>r</w:t>
      </w:r>
      <w:r w:rsidR="0088749A"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 w:rsidR="0088749A">
        <w:rPr>
          <w:rFonts w:ascii="Book Antiqua" w:eastAsia="Book Antiqua" w:hAnsi="Book Antiqua" w:cs="Book Antiqua"/>
          <w:sz w:val="22"/>
          <w:szCs w:val="22"/>
        </w:rPr>
        <w:t>in</w:t>
      </w:r>
    </w:p>
    <w:p w:rsidR="00EE4BA3" w:rsidRDefault="0088749A">
      <w:pPr>
        <w:spacing w:before="2"/>
        <w:ind w:left="113" w:right="105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nit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Cit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EE4BA3" w:rsidRDefault="0088749A">
      <w:pPr>
        <w:spacing w:line="260" w:lineRule="exact"/>
        <w:ind w:left="113" w:right="10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ak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this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</w:p>
    <w:p w:rsidR="00EE4BA3" w:rsidRDefault="0088749A">
      <w:pPr>
        <w:spacing w:line="260" w:lineRule="exact"/>
        <w:ind w:left="113" w:right="756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EE4BA3" w:rsidRDefault="00EE4BA3">
      <w:pPr>
        <w:spacing w:before="7" w:line="260" w:lineRule="exact"/>
        <w:rPr>
          <w:sz w:val="26"/>
          <w:szCs w:val="26"/>
        </w:rPr>
      </w:pPr>
    </w:p>
    <w:p w:rsidR="00EE4BA3" w:rsidRDefault="0088749A">
      <w:pPr>
        <w:spacing w:line="380" w:lineRule="auto"/>
        <w:ind w:left="113" w:right="63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n                         </w:t>
      </w:r>
      <w:r>
        <w:rPr>
          <w:rFonts w:ascii="Book Antiqua" w:eastAsia="Book Antiqua" w:hAnsi="Book Antiqua" w:cs="Book Antiqua"/>
          <w:spacing w:val="3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Da</w:t>
      </w:r>
      <w:r>
        <w:rPr>
          <w:rFonts w:ascii="Book Antiqua" w:eastAsia="Book Antiqua" w:hAnsi="Book Antiqua" w:cs="Book Antiqua"/>
          <w:sz w:val="22"/>
          <w:szCs w:val="22"/>
        </w:rPr>
        <w:t xml:space="preserve">te                                                                                   </w:t>
      </w:r>
      <w:r>
        <w:rPr>
          <w:rFonts w:ascii="Book Antiqua" w:eastAsia="Book Antiqua" w:hAnsi="Book Antiqua" w:cs="Book Antiqua"/>
          <w:spacing w:val="2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e                                                                          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EE4BA3" w:rsidRDefault="0088749A">
      <w:pPr>
        <w:spacing w:line="260" w:lineRule="exact"/>
        <w:ind w:left="113" w:right="8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iting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ink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to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</w:p>
    <w:p w:rsidR="00EE4BA3" w:rsidRDefault="0088749A">
      <w:pPr>
        <w:spacing w:line="260" w:lineRule="exact"/>
        <w:ind w:left="113" w:right="66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ile 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OJ</w:t>
      </w:r>
      <w:r>
        <w:rPr>
          <w:rFonts w:ascii="Book Antiqua" w:eastAsia="Book Antiqua" w:hAnsi="Book Antiqua" w:cs="Book Antiqua"/>
          <w:sz w:val="22"/>
          <w:szCs w:val="22"/>
        </w:rPr>
        <w:t>S</w:t>
      </w:r>
    </w:p>
    <w:p w:rsidR="00EE4BA3" w:rsidRDefault="00EE4BA3">
      <w:pPr>
        <w:spacing w:line="200" w:lineRule="exact"/>
      </w:pPr>
    </w:p>
    <w:p w:rsidR="00EE4BA3" w:rsidRDefault="005D255F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7620</wp:posOffset>
            </wp:positionV>
            <wp:extent cx="3078480" cy="1300480"/>
            <wp:effectExtent l="0" t="0" r="0" b="0"/>
            <wp:wrapNone/>
            <wp:docPr id="5" name="Picture 1" descr="Tanda Tangan Mah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da Tangan Mahr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4" t="28427" r="17844" b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line="200" w:lineRule="exact"/>
      </w:pPr>
    </w:p>
    <w:p w:rsidR="00EE4BA3" w:rsidRDefault="00EE4BA3">
      <w:pPr>
        <w:spacing w:before="17" w:line="280" w:lineRule="exact"/>
        <w:rPr>
          <w:sz w:val="28"/>
          <w:szCs w:val="28"/>
        </w:rPr>
      </w:pPr>
    </w:p>
    <w:p w:rsidR="00EE4BA3" w:rsidRDefault="0088749A">
      <w:pPr>
        <w:spacing w:before="21"/>
        <w:ind w:left="4563" w:right="457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</w:t>
      </w:r>
    </w:p>
    <w:sectPr w:rsidR="00EE4BA3">
      <w:pgSz w:w="11920" w:h="16460"/>
      <w:pgMar w:top="36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DB8"/>
    <w:multiLevelType w:val="multilevel"/>
    <w:tmpl w:val="A198B9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3"/>
    <w:rsid w:val="003164B2"/>
    <w:rsid w:val="005D255F"/>
    <w:rsid w:val="0088749A"/>
    <w:rsid w:val="00E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5AD9-8CB5-410A-9060-8F06268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g-sby.ac.id/index.ph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nalhmk@untag-sby.ac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urnal.untag-sby.ac.id/index.php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urnalhmk@untag-sb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Links>
    <vt:vector size="24" baseType="variant">
      <vt:variant>
        <vt:i4>6226036</vt:i4>
      </vt:variant>
      <vt:variant>
        <vt:i4>9</vt:i4>
      </vt:variant>
      <vt:variant>
        <vt:i4>0</vt:i4>
      </vt:variant>
      <vt:variant>
        <vt:i4>5</vt:i4>
      </vt:variant>
      <vt:variant>
        <vt:lpwstr>mailto:jurnalhmk@untag-sby.ac.id</vt:lpwstr>
      </vt:variant>
      <vt:variant>
        <vt:lpwstr/>
      </vt:variant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http://jurnal.untag-sby.ac.id/index.php/</vt:lpwstr>
      </vt:variant>
      <vt:variant>
        <vt:lpwstr/>
      </vt:variant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mailto:jurnalhmk@untag-sby.ac.id</vt:lpwstr>
      </vt:variant>
      <vt:variant>
        <vt:lpwstr/>
      </vt:variant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http://jurnal.untag-sby.ac.id/index.php/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cp:lastModifiedBy>DJAELANI</cp:lastModifiedBy>
  <cp:revision>2</cp:revision>
  <dcterms:created xsi:type="dcterms:W3CDTF">2021-02-07T10:51:00Z</dcterms:created>
  <dcterms:modified xsi:type="dcterms:W3CDTF">2021-02-07T10:51:00Z</dcterms:modified>
</cp:coreProperties>
</file>